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</w:t>
      </w:r>
      <w:r w:rsidR="00324407"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  <w:r w:rsidR="00AA696D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525803" w:rsidRPr="00167C7F" w:rsidRDefault="00525803" w:rsidP="00525803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C6649">
        <w:rPr>
          <w:rFonts w:ascii="Verdana" w:hAnsi="Verdana" w:cs="Calibri"/>
          <w:lang w:val="en-GB"/>
        </w:rPr>
        <w:t>Planned period of the training</w:t>
      </w:r>
      <w:r w:rsidR="00324407">
        <w:rPr>
          <w:rFonts w:ascii="Verdana" w:hAnsi="Verdana" w:cs="Calibri"/>
          <w:lang w:val="en-GB"/>
        </w:rPr>
        <w:t xml:space="preserve"> </w:t>
      </w:r>
      <w:r w:rsidRPr="008C6649">
        <w:rPr>
          <w:rFonts w:ascii="Verdana" w:hAnsi="Verdana" w:cs="Calibri"/>
          <w:lang w:val="en-GB"/>
        </w:rPr>
        <w:t xml:space="preserve">activity: </w:t>
      </w:r>
      <w:r w:rsidRPr="00167C7F">
        <w:rPr>
          <w:rFonts w:ascii="Verdana" w:hAnsi="Verdana" w:cs="Calibri"/>
          <w:lang w:val="en-GB"/>
        </w:rPr>
        <w:t xml:space="preserve">from </w:t>
      </w:r>
      <w:r w:rsidRPr="00167C7F">
        <w:rPr>
          <w:rFonts w:ascii="Verdana" w:hAnsi="Verdana" w:cs="Calibri"/>
          <w:i/>
          <w:lang w:val="en-GB"/>
        </w:rPr>
        <w:t>[</w:t>
      </w:r>
      <w:r w:rsidR="00167C7F" w:rsidRPr="00167C7F">
        <w:rPr>
          <w:rFonts w:ascii="Verdana" w:hAnsi="Verdana" w:cs="Calibri"/>
          <w:i/>
          <w:lang w:val="en-US"/>
        </w:rPr>
        <w:t>_</w:t>
      </w:r>
      <w:r w:rsidRPr="00167C7F">
        <w:rPr>
          <w:rFonts w:ascii="Verdana" w:hAnsi="Verdana" w:cs="Calibri"/>
          <w:i/>
          <w:lang w:val="en-GB"/>
        </w:rPr>
        <w:t>/</w:t>
      </w:r>
      <w:r w:rsidR="00167C7F" w:rsidRPr="00167C7F">
        <w:rPr>
          <w:rFonts w:ascii="Verdana" w:hAnsi="Verdana" w:cs="Calibri"/>
          <w:i/>
          <w:lang w:val="en-US"/>
        </w:rPr>
        <w:t>_</w:t>
      </w:r>
      <w:r w:rsidRPr="00167C7F">
        <w:rPr>
          <w:rFonts w:ascii="Verdana" w:hAnsi="Verdana" w:cs="Calibri"/>
          <w:i/>
          <w:lang w:val="en-GB"/>
        </w:rPr>
        <w:t>/</w:t>
      </w:r>
      <w:r w:rsidR="00167C7F" w:rsidRPr="00167C7F">
        <w:rPr>
          <w:rFonts w:ascii="Verdana" w:hAnsi="Verdana" w:cs="Calibri"/>
          <w:i/>
          <w:lang w:val="en-US"/>
        </w:rPr>
        <w:t>_</w:t>
      </w:r>
      <w:r w:rsidRPr="00167C7F">
        <w:rPr>
          <w:rFonts w:ascii="Verdana" w:hAnsi="Verdana" w:cs="Calibri"/>
          <w:i/>
          <w:lang w:val="en-GB"/>
        </w:rPr>
        <w:t>]</w:t>
      </w:r>
      <w:r w:rsidRPr="00167C7F">
        <w:rPr>
          <w:rFonts w:ascii="Verdana" w:hAnsi="Verdana" w:cs="Calibri"/>
          <w:lang w:val="en-GB"/>
        </w:rPr>
        <w:tab/>
        <w:t xml:space="preserve">till </w:t>
      </w:r>
      <w:r w:rsidRPr="00167C7F">
        <w:rPr>
          <w:rFonts w:ascii="Verdana" w:hAnsi="Verdana" w:cs="Calibri"/>
          <w:i/>
          <w:lang w:val="en-GB"/>
        </w:rPr>
        <w:t>[</w:t>
      </w:r>
      <w:r w:rsidR="00167C7F" w:rsidRPr="00167C7F">
        <w:rPr>
          <w:rFonts w:ascii="Verdana" w:hAnsi="Verdana" w:cs="Calibri"/>
          <w:i/>
          <w:lang w:val="en-US"/>
        </w:rPr>
        <w:t>_</w:t>
      </w:r>
      <w:r w:rsidRPr="00167C7F">
        <w:rPr>
          <w:rFonts w:ascii="Verdana" w:hAnsi="Verdana" w:cs="Calibri"/>
          <w:i/>
          <w:lang w:val="en-GB"/>
        </w:rPr>
        <w:t>/</w:t>
      </w:r>
      <w:r w:rsidR="00167C7F" w:rsidRPr="00167C7F">
        <w:rPr>
          <w:rFonts w:ascii="Verdana" w:hAnsi="Verdana" w:cs="Calibri"/>
          <w:i/>
          <w:lang w:val="en-US"/>
        </w:rPr>
        <w:t>_</w:t>
      </w:r>
      <w:r w:rsidRPr="00167C7F">
        <w:rPr>
          <w:rFonts w:ascii="Verdana" w:hAnsi="Verdana" w:cs="Calibri"/>
          <w:i/>
          <w:lang w:val="en-GB"/>
        </w:rPr>
        <w:t>/</w:t>
      </w:r>
      <w:r w:rsidR="00167C7F" w:rsidRPr="00167C7F">
        <w:rPr>
          <w:rFonts w:ascii="Verdana" w:hAnsi="Verdana" w:cs="Calibri"/>
          <w:i/>
          <w:lang w:val="en-US"/>
        </w:rPr>
        <w:t>_</w:t>
      </w:r>
      <w:r w:rsidRPr="00167C7F">
        <w:rPr>
          <w:rFonts w:ascii="Verdana" w:hAnsi="Verdana" w:cs="Calibri"/>
          <w:i/>
          <w:lang w:val="en-GB"/>
        </w:rPr>
        <w:t>]</w:t>
      </w:r>
    </w:p>
    <w:p w:rsidR="00525803" w:rsidRPr="00167C7F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67C7F">
        <w:rPr>
          <w:rFonts w:ascii="Verdana" w:hAnsi="Verdana" w:cs="Calibri"/>
          <w:lang w:val="en-GB"/>
        </w:rPr>
        <w:t xml:space="preserve">Duration (days) – excluding travel days: </w:t>
      </w:r>
      <w:r w:rsidR="00167C7F" w:rsidRPr="00167C7F">
        <w:rPr>
          <w:rFonts w:ascii="Verdana" w:hAnsi="Verdana" w:cs="Calibri"/>
          <w:lang w:val="en-US"/>
        </w:rPr>
        <w:t>_</w:t>
      </w:r>
      <w:r w:rsidR="00A369FC" w:rsidRPr="00167C7F">
        <w:rPr>
          <w:rFonts w:ascii="Verdana" w:hAnsi="Verdana" w:cs="Calibri"/>
          <w:lang w:val="en-GB"/>
        </w:rPr>
        <w:t xml:space="preserve"> days</w:t>
      </w:r>
      <w:r w:rsidRPr="00167C7F">
        <w:rPr>
          <w:rFonts w:ascii="Verdana" w:hAnsi="Verdana" w:cs="Calibri"/>
          <w:lang w:val="en-GB"/>
        </w:rPr>
        <w:t xml:space="preserve">. </w:t>
      </w:r>
    </w:p>
    <w:p w:rsidR="00525803" w:rsidRPr="00167C7F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525803" w:rsidRPr="00167C7F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67C7F">
        <w:rPr>
          <w:rFonts w:ascii="Verdana" w:hAnsi="Verdana" w:cs="Calibri"/>
          <w:lang w:val="en-GB"/>
        </w:rPr>
        <w:t xml:space="preserve">Travel days: </w:t>
      </w:r>
      <w:r w:rsidR="00167C7F" w:rsidRPr="00167C7F">
        <w:rPr>
          <w:rFonts w:ascii="Verdana" w:hAnsi="Verdana" w:cs="Calibri"/>
          <w:lang w:val="ru-RU"/>
        </w:rPr>
        <w:t>_</w:t>
      </w:r>
      <w:r w:rsidR="00A369FC" w:rsidRPr="00167C7F">
        <w:rPr>
          <w:rFonts w:ascii="Verdana" w:hAnsi="Verdana" w:cs="Calibri"/>
          <w:lang w:val="en-GB"/>
        </w:rPr>
        <w:t xml:space="preserve"> days</w:t>
      </w:r>
    </w:p>
    <w:p w:rsidR="00525803" w:rsidRPr="00167C7F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67C7F">
        <w:rPr>
          <w:rFonts w:ascii="Verdana" w:hAnsi="Verdana" w:cs="Calibri"/>
          <w:lang w:val="en-GB"/>
        </w:rPr>
        <w:t xml:space="preserve">Total funded duration: </w:t>
      </w:r>
      <w:r w:rsidR="00167C7F" w:rsidRPr="00167C7F">
        <w:rPr>
          <w:rFonts w:ascii="Verdana" w:hAnsi="Verdana" w:cs="Calibri"/>
          <w:lang w:val="ru-RU"/>
        </w:rPr>
        <w:t xml:space="preserve">_ </w:t>
      </w:r>
      <w:r w:rsidR="00A369FC" w:rsidRPr="00167C7F">
        <w:rPr>
          <w:rFonts w:ascii="Verdana" w:hAnsi="Verdana" w:cs="Calibri"/>
          <w:lang w:val="en-GB"/>
        </w:rPr>
        <w:t>days</w:t>
      </w:r>
      <w:r w:rsidRPr="00167C7F">
        <w:rPr>
          <w:rFonts w:ascii="Verdana" w:hAnsi="Verdana" w:cs="Calibri"/>
          <w:lang w:val="en-GB"/>
        </w:rPr>
        <w:t>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167C7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167C7F">
              <w:rPr>
                <w:rFonts w:ascii="Verdana" w:hAnsi="Verdana" w:cs="Arial"/>
                <w:sz w:val="20"/>
                <w:lang w:val="en-GB"/>
              </w:rPr>
              <w:t>n</w:t>
            </w:r>
            <w:r w:rsidRPr="00167C7F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167C7F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167C7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167C7F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167C7F">
              <w:rPr>
                <w:rFonts w:ascii="Verdana" w:hAnsi="Verdana" w:cs="Arial"/>
                <w:sz w:val="20"/>
                <w:lang w:val="en-GB"/>
              </w:rPr>
              <w:t>n</w:t>
            </w:r>
            <w:r w:rsidRPr="00167C7F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167C7F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167C7F" w:rsidRDefault="001903D7" w:rsidP="00167C7F">
            <w:pPr>
              <w:shd w:val="clear" w:color="auto" w:fill="FFFFFF"/>
              <w:tabs>
                <w:tab w:val="left" w:pos="866"/>
              </w:tabs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167C7F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167C7F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167C7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167C7F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167C7F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167C7F" w:rsidRDefault="001903D7" w:rsidP="00167C7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167C7F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167C7F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167C7F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167C7F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167C7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167C7F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167C7F" w:rsidRDefault="001903D7" w:rsidP="00A369F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167C7F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67C7F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167C7F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4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A369FC" w:rsidP="00A369F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South Ural State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A369FC" w:rsidRPr="005E466D" w:rsidRDefault="00A369FC" w:rsidP="00A369F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A369FC" w:rsidRDefault="00A36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76, office </w:t>
            </w:r>
            <w:r w:rsidR="00BA4335">
              <w:rPr>
                <w:rFonts w:ascii="Verdana" w:hAnsi="Verdana" w:cs="Arial"/>
                <w:color w:val="002060"/>
                <w:sz w:val="20"/>
                <w:lang w:val="en-GB"/>
              </w:rPr>
              <w:t>125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:rsidR="007967A9" w:rsidRPr="005E466D" w:rsidRDefault="00A369FC" w:rsidP="00BA43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Lenin </w:t>
            </w:r>
            <w:r w:rsidR="00BA4335"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A369FC" w:rsidRPr="005E466D" w:rsidRDefault="00A369FC" w:rsidP="00A369F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Russia</w:t>
            </w:r>
            <w:r w:rsidR="00324407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124E92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 w:rsidR="00324407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124E92">
              <w:rPr>
                <w:rFonts w:ascii="Verdana" w:hAnsi="Verdana" w:cs="Arial"/>
                <w:b/>
                <w:sz w:val="20"/>
                <w:lang w:val="en-GB"/>
              </w:rPr>
              <w:t>RU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Default="006F0A0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US"/>
              </w:rPr>
            </w:pPr>
            <w:r w:rsidRPr="006F0A05">
              <w:rPr>
                <w:rFonts w:ascii="Verdana" w:hAnsi="Verdana" w:cs="Arial"/>
                <w:color w:val="002060"/>
                <w:sz w:val="18"/>
                <w:lang w:val="en-US"/>
              </w:rPr>
              <w:t>Kuzminykh Anastasiia</w:t>
            </w:r>
            <w:r w:rsidR="00241D0A">
              <w:rPr>
                <w:rFonts w:ascii="Verdana" w:hAnsi="Verdana" w:cs="Arial"/>
                <w:color w:val="002060"/>
                <w:sz w:val="18"/>
                <w:lang w:val="en-US"/>
              </w:rPr>
              <w:t>,</w:t>
            </w:r>
          </w:p>
          <w:p w:rsidR="00241D0A" w:rsidRPr="006F0A05" w:rsidRDefault="00241D0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18"/>
                <w:lang w:val="en-US"/>
              </w:rPr>
              <w:t>Erasmus+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FC121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hyperlink r:id="rId11" w:history="1">
              <w:r w:rsidR="006F0A05" w:rsidRPr="00022828">
                <w:rPr>
                  <w:rStyle w:val="aff8"/>
                  <w:rFonts w:ascii="Verdana" w:hAnsi="Verdana" w:cs="Arial"/>
                  <w:b/>
                  <w:sz w:val="16"/>
                  <w:lang w:val="fr-BE"/>
                </w:rPr>
                <w:t>kuzminykhaa@susu.ru</w:t>
              </w:r>
            </w:hyperlink>
          </w:p>
          <w:p w:rsidR="006F0A05" w:rsidRPr="00512E41" w:rsidRDefault="006F0A0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ru-RU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+7</w:t>
            </w:r>
            <w:r w:rsidR="00512E41">
              <w:rPr>
                <w:rFonts w:ascii="Verdana" w:hAnsi="Verdana" w:cs="Arial"/>
                <w:b/>
                <w:color w:val="002060"/>
                <w:sz w:val="16"/>
                <w:lang w:val="ru-RU"/>
              </w:rPr>
              <w:t>-351-267-97-98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C121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C121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A369FC">
                  <w:rPr>
                    <w:rFonts w:ascii="MS Gothic" w:eastAsia="MS Gothic" w:hAnsi="Verdana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31"/>
        <w:gridCol w:w="1929"/>
        <w:gridCol w:w="2307"/>
        <w:gridCol w:w="3037"/>
      </w:tblGrid>
      <w:tr w:rsidR="00A75662" w:rsidRPr="007673FA" w:rsidTr="00324407">
        <w:trPr>
          <w:trHeight w:val="371"/>
        </w:trPr>
        <w:tc>
          <w:tcPr>
            <w:tcW w:w="173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29" w:type="dxa"/>
            <w:shd w:val="clear" w:color="auto" w:fill="FFFFFF"/>
          </w:tcPr>
          <w:p w:rsidR="00A75662" w:rsidRPr="00402E54" w:rsidRDefault="00A75662" w:rsidP="00402E54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vMerge w:val="restart"/>
            <w:shd w:val="clear" w:color="auto" w:fill="FFFFFF"/>
          </w:tcPr>
          <w:p w:rsidR="00A75662" w:rsidRPr="007673FA" w:rsidRDefault="0081766A" w:rsidP="003D2683">
            <w:pPr>
              <w:shd w:val="clear" w:color="auto" w:fill="FFFFFF"/>
              <w:ind w:right="8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37" w:type="dxa"/>
            <w:vMerge w:val="restart"/>
            <w:shd w:val="clear" w:color="auto" w:fill="FFFFFF"/>
          </w:tcPr>
          <w:p w:rsidR="00A75662" w:rsidRPr="00402E54" w:rsidRDefault="00324407" w:rsidP="00402E54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of Economics</w:t>
            </w:r>
          </w:p>
        </w:tc>
      </w:tr>
      <w:tr w:rsidR="00402E54" w:rsidRPr="007673FA" w:rsidTr="00324407">
        <w:trPr>
          <w:trHeight w:val="371"/>
        </w:trPr>
        <w:tc>
          <w:tcPr>
            <w:tcW w:w="1731" w:type="dxa"/>
            <w:shd w:val="clear" w:color="auto" w:fill="FFFFFF"/>
          </w:tcPr>
          <w:p w:rsidR="00402E54" w:rsidRPr="001264FF" w:rsidRDefault="00402E5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402E54" w:rsidRPr="003D4688" w:rsidRDefault="00402E5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402E54" w:rsidRPr="007673FA" w:rsidRDefault="00402E5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29" w:type="dxa"/>
            <w:shd w:val="clear" w:color="auto" w:fill="FFFFFF"/>
          </w:tcPr>
          <w:p w:rsidR="00402E54" w:rsidRPr="007673FA" w:rsidRDefault="00402E54" w:rsidP="00402E54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vMerge/>
            <w:shd w:val="clear" w:color="auto" w:fill="FFFFFF"/>
          </w:tcPr>
          <w:p w:rsidR="00402E54" w:rsidRPr="007673FA" w:rsidRDefault="00402E5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37" w:type="dxa"/>
            <w:vMerge/>
            <w:shd w:val="clear" w:color="auto" w:fill="FFFFFF"/>
          </w:tcPr>
          <w:p w:rsidR="00402E54" w:rsidRPr="007673FA" w:rsidRDefault="00402E5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02E54" w:rsidRPr="007673FA" w:rsidTr="00324407">
        <w:trPr>
          <w:trHeight w:val="559"/>
        </w:trPr>
        <w:tc>
          <w:tcPr>
            <w:tcW w:w="1731" w:type="dxa"/>
            <w:shd w:val="clear" w:color="auto" w:fill="FFFFFF"/>
          </w:tcPr>
          <w:p w:rsidR="00402E54" w:rsidRPr="007673FA" w:rsidRDefault="00402E5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29" w:type="dxa"/>
            <w:shd w:val="clear" w:color="auto" w:fill="FFFFFF"/>
          </w:tcPr>
          <w:p w:rsidR="00402E54" w:rsidRPr="007673FA" w:rsidRDefault="00402E54" w:rsidP="00167C7F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402E54" w:rsidRPr="007673FA" w:rsidRDefault="00402E5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037" w:type="dxa"/>
            <w:shd w:val="clear" w:color="auto" w:fill="FFFFFF"/>
          </w:tcPr>
          <w:p w:rsidR="00402E54" w:rsidRPr="007673FA" w:rsidRDefault="00402E54" w:rsidP="00402E5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02E54" w:rsidRPr="00EF398E" w:rsidTr="00324407">
        <w:tc>
          <w:tcPr>
            <w:tcW w:w="1731" w:type="dxa"/>
            <w:shd w:val="clear" w:color="auto" w:fill="FFFFFF"/>
          </w:tcPr>
          <w:p w:rsidR="00402E54" w:rsidRPr="007673FA" w:rsidRDefault="00402E54" w:rsidP="003D2683">
            <w:pPr>
              <w:shd w:val="clear" w:color="auto" w:fill="FFFFFF"/>
              <w:spacing w:after="120"/>
              <w:ind w:right="16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29" w:type="dxa"/>
            <w:shd w:val="clear" w:color="auto" w:fill="FFFFFF"/>
          </w:tcPr>
          <w:p w:rsidR="00402E54" w:rsidRPr="00782942" w:rsidRDefault="00402E54" w:rsidP="00402E54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402E54" w:rsidRPr="00782942" w:rsidRDefault="00402E5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37" w:type="dxa"/>
            <w:shd w:val="clear" w:color="auto" w:fill="FFFFFF"/>
          </w:tcPr>
          <w:p w:rsidR="00402E54" w:rsidRPr="00EF398E" w:rsidRDefault="00402E5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24407" w:rsidRPr="00EF398E" w:rsidTr="00324407">
        <w:tc>
          <w:tcPr>
            <w:tcW w:w="1731" w:type="dxa"/>
            <w:shd w:val="clear" w:color="auto" w:fill="FFFFFF"/>
          </w:tcPr>
          <w:p w:rsidR="00324407" w:rsidRPr="00324407" w:rsidRDefault="00324407" w:rsidP="003244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324407">
              <w:rPr>
                <w:rFonts w:ascii="Verdana" w:hAnsi="Verdana" w:cs="Arial"/>
                <w:sz w:val="16"/>
                <w:lang w:val="en-GB"/>
              </w:rPr>
              <w:lastRenderedPageBreak/>
              <w:t>Type of enterprise:</w:t>
            </w:r>
          </w:p>
          <w:p w:rsidR="00324407" w:rsidRPr="00324407" w:rsidRDefault="00324407" w:rsidP="003244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324407">
              <w:rPr>
                <w:rFonts w:ascii="Verdana" w:hAnsi="Verdana" w:cs="Arial"/>
                <w:sz w:val="16"/>
                <w:lang w:val="en-GB"/>
              </w:rPr>
              <w:t>NACE code</w:t>
            </w:r>
            <w:r w:rsidRPr="00324407">
              <w:rPr>
                <w:rStyle w:val="afff4"/>
                <w:rFonts w:ascii="Verdana" w:hAnsi="Verdana" w:cs="Arial"/>
                <w:sz w:val="16"/>
                <w:lang w:val="en-GB"/>
              </w:rPr>
              <w:endnoteReference w:id="8"/>
            </w:r>
          </w:p>
          <w:p w:rsidR="00324407" w:rsidRPr="005E466D" w:rsidRDefault="00324407" w:rsidP="003244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29" w:type="dxa"/>
            <w:shd w:val="clear" w:color="auto" w:fill="FFFFFF"/>
          </w:tcPr>
          <w:p w:rsidR="00324407" w:rsidRPr="005E466D" w:rsidRDefault="00324407" w:rsidP="003244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24407" w:rsidRPr="00782942" w:rsidRDefault="00324407" w:rsidP="0032440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324407" w:rsidRPr="00F8532D" w:rsidRDefault="00324407" w:rsidP="003244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37" w:type="dxa"/>
            <w:shd w:val="clear" w:color="auto" w:fill="FFFFFF"/>
          </w:tcPr>
          <w:p w:rsidR="00701486" w:rsidRDefault="00167C7F" w:rsidP="0070148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67C7F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>☐</w:t>
            </w:r>
            <w:r w:rsidR="0070148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24407" w:rsidRPr="00F8532D" w:rsidRDefault="00701486" w:rsidP="00701486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24407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</w:t>
      </w:r>
      <w:r w:rsidR="00701486">
        <w:rPr>
          <w:rFonts w:ascii="Verdana" w:hAnsi="Verdana" w:cs="Calibri"/>
          <w:lang w:val="en-GB"/>
        </w:rPr>
        <w:t>training</w:t>
      </w:r>
      <w:r>
        <w:rPr>
          <w:rFonts w:ascii="Verdana" w:hAnsi="Verdana" w:cs="Calibri"/>
          <w:lang w:val="en-GB"/>
        </w:rPr>
        <w:t xml:space="preserve">: </w:t>
      </w: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369FC" w:rsidRPr="00167C7F" w:rsidRDefault="00377526" w:rsidP="00167C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167C7F" w:rsidRDefault="00377526" w:rsidP="00167C7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01486" w:rsidRPr="00167C7F" w:rsidRDefault="00701486" w:rsidP="00167C7F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701486">
              <w:rPr>
                <w:rFonts w:ascii="Verdana" w:hAnsi="Verdana" w:cs="Calibri"/>
                <w:b/>
                <w:sz w:val="20"/>
                <w:lang w:val="en-GB"/>
              </w:rPr>
              <w:t xml:space="preserve">Activities to be carried out: </w:t>
            </w: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167C7F" w:rsidRDefault="00377526" w:rsidP="00167C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4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701486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701486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:rsidR="00377526" w:rsidRPr="00B223B0" w:rsidRDefault="0070148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FF66CC">
        <w:rPr>
          <w:rFonts w:ascii="Verdana" w:hAnsi="Verdana" w:cs="Calibri"/>
          <w:sz w:val="16"/>
          <w:szCs w:val="16"/>
          <w:lang w:val="en-GB"/>
        </w:rPr>
        <w:t>staff member</w:t>
      </w:r>
      <w:r w:rsidR="00153B61"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153B61"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A369F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377526" w:rsidRPr="00167C7F" w:rsidRDefault="00377526" w:rsidP="00167C7F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ru-RU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2440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67C7F">
              <w:rPr>
                <w:rFonts w:ascii="Verdana" w:hAnsi="Verdana" w:cs="Calibri"/>
                <w:sz w:val="20"/>
                <w:lang w:val="ru-RU"/>
              </w:rPr>
              <w:t>___________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124E92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24E9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24E92">
              <w:rPr>
                <w:rFonts w:ascii="Verdana" w:hAnsi="Verdana" w:cs="Calibri"/>
                <w:sz w:val="20"/>
                <w:lang w:val="en-US"/>
              </w:rPr>
              <w:t>Liudmila Lapina (Head of the International Office)</w:t>
            </w:r>
          </w:p>
          <w:p w:rsidR="00377526" w:rsidRPr="00167C7F" w:rsidRDefault="00377526" w:rsidP="00167C7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ru-RU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167C7F">
              <w:rPr>
                <w:rFonts w:ascii="Verdana" w:hAnsi="Verdana" w:cs="Calibri"/>
                <w:sz w:val="20"/>
                <w:lang w:val="ru-RU"/>
              </w:rPr>
              <w:t>___________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C6785" w:rsidRPr="00FD2A17" w:rsidRDefault="007C6785" w:rsidP="00167C7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D2A17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7C6785" w:rsidP="007C678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D2A17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FD2A17">
              <w:rPr>
                <w:rFonts w:ascii="Verdana" w:hAnsi="Verdana" w:cs="Calibri"/>
                <w:sz w:val="20"/>
                <w:lang w:val="en-GB"/>
              </w:rPr>
              <w:tab/>
            </w:r>
            <w:r w:rsidRPr="00FD2A17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D2A17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324407" w:rsidRDefault="00EF398E" w:rsidP="00324407">
      <w:pPr>
        <w:rPr>
          <w:rFonts w:ascii="Verdana" w:hAnsi="Verdana" w:cs="Calibri"/>
          <w:sz w:val="28"/>
          <w:lang w:val="en-GB"/>
        </w:rPr>
      </w:pPr>
    </w:p>
    <w:sectPr w:rsidR="00EF398E" w:rsidRPr="00324407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18" w:rsidRDefault="00FC1218">
      <w:r>
        <w:separator/>
      </w:r>
    </w:p>
  </w:endnote>
  <w:endnote w:type="continuationSeparator" w:id="0">
    <w:p w:rsidR="00FC1218" w:rsidRDefault="00FC1218">
      <w:r>
        <w:continuationSeparator/>
      </w:r>
    </w:p>
  </w:endnote>
  <w:endnote w:id="1">
    <w:p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f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24407" w:rsidRPr="002F549E" w:rsidRDefault="00324407" w:rsidP="001C5CC2">
      <w:pPr>
        <w:pStyle w:val="af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3" w:history="1">
        <w:r w:rsidRPr="002F549E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82E19">
        <w:pPr>
          <w:pStyle w:val="af2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67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18" w:rsidRDefault="00FC1218">
      <w:r>
        <w:separator/>
      </w:r>
    </w:p>
  </w:footnote>
  <w:footnote w:type="continuationSeparator" w:id="0">
    <w:p w:rsidR="00FC1218" w:rsidRDefault="00FC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C121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151BD"/>
    <w:multiLevelType w:val="multilevel"/>
    <w:tmpl w:val="275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95726"/>
    <w:multiLevelType w:val="hybridMultilevel"/>
    <w:tmpl w:val="3CC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B160AE4"/>
    <w:multiLevelType w:val="multilevel"/>
    <w:tmpl w:val="EE2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01B13BD"/>
    <w:multiLevelType w:val="hybridMultilevel"/>
    <w:tmpl w:val="5C98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D77A2"/>
    <w:multiLevelType w:val="hybridMultilevel"/>
    <w:tmpl w:val="C22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0"/>
  </w:num>
  <w:num w:numId="5">
    <w:abstractNumId w:val="22"/>
  </w:num>
  <w:num w:numId="6">
    <w:abstractNumId w:val="28"/>
  </w:num>
  <w:num w:numId="7">
    <w:abstractNumId w:val="45"/>
  </w:num>
  <w:num w:numId="8">
    <w:abstractNumId w:val="46"/>
  </w:num>
  <w:num w:numId="9">
    <w:abstractNumId w:val="26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7"/>
  </w:num>
  <w:num w:numId="19">
    <w:abstractNumId w:val="36"/>
  </w:num>
  <w:num w:numId="20">
    <w:abstractNumId w:val="19"/>
  </w:num>
  <w:num w:numId="21">
    <w:abstractNumId w:val="32"/>
  </w:num>
  <w:num w:numId="22">
    <w:abstractNumId w:val="33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11"/>
  </w:num>
  <w:num w:numId="29">
    <w:abstractNumId w:val="41"/>
  </w:num>
  <w:num w:numId="30">
    <w:abstractNumId w:val="37"/>
  </w:num>
  <w:num w:numId="31">
    <w:abstractNumId w:val="25"/>
  </w:num>
  <w:num w:numId="32">
    <w:abstractNumId w:val="13"/>
  </w:num>
  <w:num w:numId="33">
    <w:abstractNumId w:val="39"/>
  </w:num>
  <w:num w:numId="34">
    <w:abstractNumId w:val="15"/>
  </w:num>
  <w:num w:numId="35">
    <w:abstractNumId w:val="16"/>
  </w:num>
  <w:num w:numId="36">
    <w:abstractNumId w:val="12"/>
  </w:num>
  <w:num w:numId="37">
    <w:abstractNumId w:val="9"/>
  </w:num>
  <w:num w:numId="38">
    <w:abstractNumId w:val="39"/>
  </w:num>
  <w:num w:numId="39">
    <w:abstractNumId w:val="4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29"/>
  </w:num>
  <w:num w:numId="46">
    <w:abstractNumId w:val="14"/>
  </w:num>
  <w:num w:numId="47">
    <w:abstractNumId w:val="31"/>
  </w:num>
  <w:num w:numId="48">
    <w:abstractNumId w:val="10"/>
  </w:num>
  <w:num w:numId="49">
    <w:abstractNumId w:val="4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620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140A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1DE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4E92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7C7F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1D0A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A1C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407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9C4"/>
    <w:rsid w:val="003C2D83"/>
    <w:rsid w:val="003C4371"/>
    <w:rsid w:val="003C496C"/>
    <w:rsid w:val="003C5E5B"/>
    <w:rsid w:val="003C67DC"/>
    <w:rsid w:val="003C7CEB"/>
    <w:rsid w:val="003D0705"/>
    <w:rsid w:val="003D2683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E54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E41"/>
    <w:rsid w:val="00515E4F"/>
    <w:rsid w:val="00516478"/>
    <w:rsid w:val="005228FF"/>
    <w:rsid w:val="00522AEF"/>
    <w:rsid w:val="0052556E"/>
    <w:rsid w:val="00525767"/>
    <w:rsid w:val="00525803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D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3E38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4732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05"/>
    <w:rsid w:val="006F0AD2"/>
    <w:rsid w:val="006F220F"/>
    <w:rsid w:val="006F285A"/>
    <w:rsid w:val="006F2953"/>
    <w:rsid w:val="006F3042"/>
    <w:rsid w:val="006F30F0"/>
    <w:rsid w:val="006F38E0"/>
    <w:rsid w:val="006F44FD"/>
    <w:rsid w:val="006F57DE"/>
    <w:rsid w:val="006F6EA3"/>
    <w:rsid w:val="00701486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785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37C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41F"/>
    <w:rsid w:val="009F5546"/>
    <w:rsid w:val="009F5B61"/>
    <w:rsid w:val="009F6B7E"/>
    <w:rsid w:val="00A00031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5E5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9FC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4EA1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335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EE5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2E19"/>
    <w:rsid w:val="00D839C4"/>
    <w:rsid w:val="00D83A5F"/>
    <w:rsid w:val="00D83C0C"/>
    <w:rsid w:val="00D8798B"/>
    <w:rsid w:val="00D91DFA"/>
    <w:rsid w:val="00D93E20"/>
    <w:rsid w:val="00D954A3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62E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344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7E4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218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CFEB3B"/>
  <w15:docId w15:val="{55E0C435-B32C-4C11-8973-E297A02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24407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D82E19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D82E19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D82E19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D82E1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D82E1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D82E1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D82E1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D82E1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D82E19"/>
    <w:pPr>
      <w:ind w:left="482"/>
    </w:pPr>
  </w:style>
  <w:style w:type="paragraph" w:customStyle="1" w:styleId="Text2">
    <w:name w:val="Text 2"/>
    <w:basedOn w:val="a1"/>
    <w:rsid w:val="00D82E19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D82E19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D82E19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D82E19"/>
    <w:pPr>
      <w:spacing w:after="0"/>
      <w:jc w:val="left"/>
    </w:pPr>
  </w:style>
  <w:style w:type="paragraph" w:customStyle="1" w:styleId="AddressTL">
    <w:name w:val="AddressTL"/>
    <w:basedOn w:val="a1"/>
    <w:next w:val="a1"/>
    <w:rsid w:val="00D82E19"/>
    <w:pPr>
      <w:spacing w:after="720"/>
      <w:jc w:val="left"/>
    </w:pPr>
  </w:style>
  <w:style w:type="paragraph" w:customStyle="1" w:styleId="AddressTR">
    <w:name w:val="AddressTR"/>
    <w:basedOn w:val="a1"/>
    <w:next w:val="a1"/>
    <w:rsid w:val="00D82E19"/>
    <w:pPr>
      <w:spacing w:after="720"/>
      <w:ind w:left="5103"/>
      <w:jc w:val="left"/>
    </w:pPr>
  </w:style>
  <w:style w:type="paragraph" w:styleId="a5">
    <w:name w:val="Block Text"/>
    <w:basedOn w:val="a1"/>
    <w:rsid w:val="00D82E19"/>
    <w:pPr>
      <w:spacing w:after="120"/>
      <w:ind w:left="1440" w:right="1440"/>
    </w:pPr>
  </w:style>
  <w:style w:type="paragraph" w:styleId="a6">
    <w:name w:val="Body Text"/>
    <w:basedOn w:val="a1"/>
    <w:rsid w:val="00D82E19"/>
    <w:pPr>
      <w:spacing w:after="120"/>
    </w:pPr>
  </w:style>
  <w:style w:type="paragraph" w:styleId="22">
    <w:name w:val="Body Text 2"/>
    <w:basedOn w:val="a1"/>
    <w:rsid w:val="00D82E19"/>
    <w:pPr>
      <w:spacing w:after="120" w:line="480" w:lineRule="auto"/>
    </w:pPr>
  </w:style>
  <w:style w:type="paragraph" w:styleId="33">
    <w:name w:val="Body Text 3"/>
    <w:basedOn w:val="a1"/>
    <w:rsid w:val="00D82E19"/>
    <w:pPr>
      <w:spacing w:after="120"/>
    </w:pPr>
    <w:rPr>
      <w:sz w:val="16"/>
    </w:rPr>
  </w:style>
  <w:style w:type="paragraph" w:styleId="a7">
    <w:name w:val="Body Text First Indent"/>
    <w:basedOn w:val="a6"/>
    <w:rsid w:val="00D82E19"/>
    <w:pPr>
      <w:ind w:firstLine="210"/>
    </w:pPr>
  </w:style>
  <w:style w:type="paragraph" w:styleId="a8">
    <w:name w:val="Body Text Indent"/>
    <w:basedOn w:val="a1"/>
    <w:rsid w:val="00D82E19"/>
    <w:pPr>
      <w:spacing w:after="120"/>
      <w:ind w:left="283"/>
    </w:pPr>
  </w:style>
  <w:style w:type="paragraph" w:styleId="23">
    <w:name w:val="Body Text First Indent 2"/>
    <w:basedOn w:val="a8"/>
    <w:rsid w:val="00D82E19"/>
    <w:pPr>
      <w:ind w:firstLine="210"/>
    </w:pPr>
  </w:style>
  <w:style w:type="paragraph" w:styleId="24">
    <w:name w:val="Body Text Indent 2"/>
    <w:basedOn w:val="a1"/>
    <w:rsid w:val="00D82E19"/>
    <w:pPr>
      <w:spacing w:after="120" w:line="480" w:lineRule="auto"/>
      <w:ind w:left="283"/>
    </w:pPr>
  </w:style>
  <w:style w:type="paragraph" w:styleId="34">
    <w:name w:val="Body Text Indent 3"/>
    <w:basedOn w:val="a1"/>
    <w:rsid w:val="00D82E19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D82E19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D82E1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D82E19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D82E19"/>
    <w:pPr>
      <w:ind w:left="4252"/>
    </w:pPr>
  </w:style>
  <w:style w:type="paragraph" w:styleId="ab">
    <w:name w:val="annotation text"/>
    <w:basedOn w:val="a1"/>
    <w:link w:val="ac"/>
    <w:rsid w:val="00D82E19"/>
    <w:rPr>
      <w:sz w:val="20"/>
    </w:rPr>
  </w:style>
  <w:style w:type="paragraph" w:styleId="ad">
    <w:name w:val="Date"/>
    <w:basedOn w:val="a1"/>
    <w:next w:val="References"/>
    <w:rsid w:val="00D82E1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D82E19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D82E1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D82E1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D82E1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D82E19"/>
    <w:rPr>
      <w:sz w:val="20"/>
    </w:rPr>
  </w:style>
  <w:style w:type="paragraph" w:styleId="af1">
    <w:name w:val="envelope address"/>
    <w:basedOn w:val="a1"/>
    <w:rsid w:val="00D82E19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D82E19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D82E19"/>
    <w:pPr>
      <w:spacing w:after="0"/>
      <w:ind w:right="-567"/>
      <w:jc w:val="left"/>
    </w:pPr>
    <w:rPr>
      <w:rFonts w:ascii="Arial" w:hAnsi="Arial"/>
      <w:sz w:val="16"/>
    </w:rPr>
  </w:style>
  <w:style w:type="paragraph" w:styleId="af4">
    <w:name w:val="footnote text"/>
    <w:basedOn w:val="a1"/>
    <w:rsid w:val="00D82E19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D82E1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D82E19"/>
    <w:pPr>
      <w:ind w:left="240" w:hanging="240"/>
    </w:pPr>
  </w:style>
  <w:style w:type="paragraph" w:styleId="26">
    <w:name w:val="index 2"/>
    <w:basedOn w:val="a1"/>
    <w:next w:val="a1"/>
    <w:autoRedefine/>
    <w:semiHidden/>
    <w:rsid w:val="00D82E19"/>
    <w:pPr>
      <w:ind w:left="480" w:hanging="240"/>
    </w:pPr>
  </w:style>
  <w:style w:type="paragraph" w:styleId="35">
    <w:name w:val="index 3"/>
    <w:basedOn w:val="a1"/>
    <w:next w:val="a1"/>
    <w:autoRedefine/>
    <w:semiHidden/>
    <w:rsid w:val="00D82E19"/>
    <w:pPr>
      <w:ind w:left="720" w:hanging="240"/>
    </w:pPr>
  </w:style>
  <w:style w:type="paragraph" w:styleId="42">
    <w:name w:val="index 4"/>
    <w:basedOn w:val="a1"/>
    <w:next w:val="a1"/>
    <w:autoRedefine/>
    <w:semiHidden/>
    <w:rsid w:val="00D82E19"/>
    <w:pPr>
      <w:ind w:left="960" w:hanging="240"/>
    </w:pPr>
  </w:style>
  <w:style w:type="paragraph" w:styleId="52">
    <w:name w:val="index 5"/>
    <w:basedOn w:val="a1"/>
    <w:next w:val="a1"/>
    <w:autoRedefine/>
    <w:semiHidden/>
    <w:rsid w:val="00D82E1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D82E1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D82E1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D82E1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D82E19"/>
    <w:pPr>
      <w:ind w:left="2160" w:hanging="240"/>
    </w:pPr>
  </w:style>
  <w:style w:type="paragraph" w:styleId="af7">
    <w:name w:val="index heading"/>
    <w:basedOn w:val="a1"/>
    <w:next w:val="10"/>
    <w:semiHidden/>
    <w:rsid w:val="00D82E19"/>
    <w:rPr>
      <w:rFonts w:ascii="Arial" w:hAnsi="Arial"/>
      <w:b/>
    </w:rPr>
  </w:style>
  <w:style w:type="paragraph" w:styleId="af8">
    <w:name w:val="List"/>
    <w:basedOn w:val="a1"/>
    <w:rsid w:val="00D82E19"/>
    <w:pPr>
      <w:ind w:left="283" w:hanging="283"/>
    </w:pPr>
  </w:style>
  <w:style w:type="paragraph" w:styleId="27">
    <w:name w:val="List 2"/>
    <w:basedOn w:val="a1"/>
    <w:rsid w:val="00D82E19"/>
    <w:pPr>
      <w:ind w:left="566" w:hanging="283"/>
    </w:pPr>
  </w:style>
  <w:style w:type="paragraph" w:styleId="36">
    <w:name w:val="List 3"/>
    <w:basedOn w:val="a1"/>
    <w:rsid w:val="00D82E19"/>
    <w:pPr>
      <w:ind w:left="849" w:hanging="283"/>
    </w:pPr>
  </w:style>
  <w:style w:type="paragraph" w:styleId="43">
    <w:name w:val="List 4"/>
    <w:basedOn w:val="a1"/>
    <w:rsid w:val="00D82E19"/>
    <w:pPr>
      <w:ind w:left="1132" w:hanging="283"/>
    </w:pPr>
  </w:style>
  <w:style w:type="paragraph" w:styleId="53">
    <w:name w:val="List 5"/>
    <w:basedOn w:val="a1"/>
    <w:rsid w:val="00D82E19"/>
    <w:pPr>
      <w:ind w:left="1415" w:hanging="283"/>
    </w:pPr>
  </w:style>
  <w:style w:type="paragraph" w:styleId="a0">
    <w:name w:val="List Bullet"/>
    <w:basedOn w:val="a1"/>
    <w:rsid w:val="00D82E19"/>
    <w:pPr>
      <w:numPr>
        <w:numId w:val="4"/>
      </w:numPr>
    </w:pPr>
  </w:style>
  <w:style w:type="paragraph" w:styleId="21">
    <w:name w:val="List Bullet 2"/>
    <w:basedOn w:val="Text2"/>
    <w:rsid w:val="00D82E19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D82E19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D82E19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D82E19"/>
    <w:pPr>
      <w:numPr>
        <w:numId w:val="1"/>
      </w:numPr>
    </w:pPr>
  </w:style>
  <w:style w:type="paragraph" w:styleId="af9">
    <w:name w:val="List Continue"/>
    <w:basedOn w:val="a1"/>
    <w:rsid w:val="00D82E19"/>
    <w:pPr>
      <w:spacing w:after="120"/>
      <w:ind w:left="283"/>
    </w:pPr>
  </w:style>
  <w:style w:type="paragraph" w:styleId="28">
    <w:name w:val="List Continue 2"/>
    <w:basedOn w:val="a1"/>
    <w:rsid w:val="00D82E19"/>
    <w:pPr>
      <w:spacing w:after="120"/>
      <w:ind w:left="566"/>
    </w:pPr>
  </w:style>
  <w:style w:type="paragraph" w:styleId="37">
    <w:name w:val="List Continue 3"/>
    <w:basedOn w:val="a1"/>
    <w:rsid w:val="00D82E19"/>
    <w:pPr>
      <w:spacing w:after="120"/>
      <w:ind w:left="849"/>
    </w:pPr>
  </w:style>
  <w:style w:type="paragraph" w:styleId="44">
    <w:name w:val="List Continue 4"/>
    <w:basedOn w:val="a1"/>
    <w:rsid w:val="00D82E19"/>
    <w:pPr>
      <w:spacing w:after="120"/>
      <w:ind w:left="1132"/>
    </w:pPr>
  </w:style>
  <w:style w:type="paragraph" w:styleId="54">
    <w:name w:val="List Continue 5"/>
    <w:basedOn w:val="a1"/>
    <w:rsid w:val="00D82E19"/>
    <w:pPr>
      <w:spacing w:after="120"/>
      <w:ind w:left="1415"/>
    </w:pPr>
  </w:style>
  <w:style w:type="paragraph" w:styleId="a">
    <w:name w:val="List Number"/>
    <w:basedOn w:val="a1"/>
    <w:rsid w:val="00D82E19"/>
    <w:pPr>
      <w:numPr>
        <w:numId w:val="14"/>
      </w:numPr>
    </w:pPr>
  </w:style>
  <w:style w:type="paragraph" w:styleId="2">
    <w:name w:val="List Number 2"/>
    <w:basedOn w:val="Text2"/>
    <w:rsid w:val="00D82E19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D82E19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D82E19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D82E19"/>
    <w:pPr>
      <w:numPr>
        <w:numId w:val="2"/>
      </w:numPr>
    </w:pPr>
  </w:style>
  <w:style w:type="paragraph" w:styleId="afa">
    <w:name w:val="macro"/>
    <w:semiHidden/>
    <w:rsid w:val="00D82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D82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D82E19"/>
    <w:pPr>
      <w:ind w:left="720"/>
    </w:pPr>
  </w:style>
  <w:style w:type="paragraph" w:styleId="afe">
    <w:name w:val="Note Heading"/>
    <w:basedOn w:val="a1"/>
    <w:next w:val="a1"/>
    <w:rsid w:val="00D82E19"/>
  </w:style>
  <w:style w:type="paragraph" w:customStyle="1" w:styleId="NoteHead">
    <w:name w:val="NoteHead"/>
    <w:basedOn w:val="a1"/>
    <w:next w:val="Subject"/>
    <w:rsid w:val="00D82E1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D82E1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D82E1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D82E1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D82E19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D82E19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D82E19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D82E19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D82E19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D82E19"/>
  </w:style>
  <w:style w:type="paragraph" w:styleId="aff1">
    <w:name w:val="Signature"/>
    <w:basedOn w:val="a1"/>
    <w:next w:val="Enclosures"/>
    <w:rsid w:val="00D82E19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D82E1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D82E19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D82E19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D82E19"/>
    <w:pPr>
      <w:ind w:left="240" w:hanging="240"/>
    </w:pPr>
  </w:style>
  <w:style w:type="paragraph" w:styleId="aff4">
    <w:name w:val="table of figures"/>
    <w:basedOn w:val="a1"/>
    <w:next w:val="a1"/>
    <w:semiHidden/>
    <w:rsid w:val="00D82E19"/>
    <w:pPr>
      <w:ind w:left="480" w:hanging="480"/>
    </w:pPr>
  </w:style>
  <w:style w:type="paragraph" w:styleId="aff5">
    <w:name w:val="Title"/>
    <w:basedOn w:val="a1"/>
    <w:next w:val="SubTitle1"/>
    <w:rsid w:val="00D82E19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D82E19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D82E1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D82E19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D82E19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D82E19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D82E1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D82E19"/>
    <w:pPr>
      <w:ind w:left="1200"/>
    </w:pPr>
  </w:style>
  <w:style w:type="paragraph" w:styleId="71">
    <w:name w:val="toc 7"/>
    <w:basedOn w:val="a1"/>
    <w:next w:val="a1"/>
    <w:autoRedefine/>
    <w:semiHidden/>
    <w:rsid w:val="00D82E19"/>
    <w:pPr>
      <w:ind w:left="1440"/>
    </w:pPr>
  </w:style>
  <w:style w:type="paragraph" w:styleId="81">
    <w:name w:val="toc 8"/>
    <w:basedOn w:val="a1"/>
    <w:next w:val="a1"/>
    <w:autoRedefine/>
    <w:semiHidden/>
    <w:rsid w:val="00D82E19"/>
    <w:pPr>
      <w:ind w:left="1680"/>
    </w:pPr>
  </w:style>
  <w:style w:type="paragraph" w:styleId="91">
    <w:name w:val="toc 9"/>
    <w:basedOn w:val="a1"/>
    <w:next w:val="a1"/>
    <w:autoRedefine/>
    <w:semiHidden/>
    <w:rsid w:val="00D82E19"/>
    <w:pPr>
      <w:ind w:left="1920"/>
    </w:pPr>
  </w:style>
  <w:style w:type="paragraph" w:customStyle="1" w:styleId="YReferences">
    <w:name w:val="YReferences"/>
    <w:basedOn w:val="a1"/>
    <w:next w:val="a1"/>
    <w:rsid w:val="00D82E1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82E19"/>
    <w:pPr>
      <w:numPr>
        <w:numId w:val="5"/>
      </w:numPr>
    </w:pPr>
  </w:style>
  <w:style w:type="paragraph" w:customStyle="1" w:styleId="ListDash">
    <w:name w:val="List Dash"/>
    <w:basedOn w:val="a1"/>
    <w:rsid w:val="00D82E19"/>
    <w:pPr>
      <w:numPr>
        <w:numId w:val="9"/>
      </w:numPr>
    </w:pPr>
  </w:style>
  <w:style w:type="paragraph" w:customStyle="1" w:styleId="ListDash1">
    <w:name w:val="List Dash 1"/>
    <w:basedOn w:val="Text1"/>
    <w:rsid w:val="00D82E19"/>
    <w:pPr>
      <w:numPr>
        <w:numId w:val="10"/>
      </w:numPr>
    </w:pPr>
  </w:style>
  <w:style w:type="paragraph" w:customStyle="1" w:styleId="ListDash2">
    <w:name w:val="List Dash 2"/>
    <w:basedOn w:val="Text2"/>
    <w:rsid w:val="00D82E1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82E1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82E1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D82E19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D82E19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D82E1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82E1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82E1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82E1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82E1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82E1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82E1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82E1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82E1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82E1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82E1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82E1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82E1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82E19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D82E1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D82E19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tlid-translation">
    <w:name w:val="tlid-translation"/>
    <w:basedOn w:val="a2"/>
    <w:rsid w:val="00633E38"/>
  </w:style>
  <w:style w:type="character" w:customStyle="1" w:styleId="af0">
    <w:name w:val="Текст концевой сноски Знак"/>
    <w:basedOn w:val="a2"/>
    <w:link w:val="af"/>
    <w:semiHidden/>
    <w:rsid w:val="00324407"/>
    <w:rPr>
      <w:lang w:val="fr-FR" w:eastAsia="en-US"/>
    </w:rPr>
  </w:style>
  <w:style w:type="character" w:styleId="afff5">
    <w:name w:val="Placeholder Text"/>
    <w:basedOn w:val="a2"/>
    <w:uiPriority w:val="99"/>
    <w:semiHidden/>
    <w:rsid w:val="00907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zminykhaa@susu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8C951-B752-4CC0-A3D5-4FD04B6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1035</TotalTime>
  <Pages>4</Pages>
  <Words>442</Words>
  <Characters>2520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2957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Кузьминых Анастасия Алексеевна</cp:lastModifiedBy>
  <cp:revision>6</cp:revision>
  <cp:lastPrinted>2019-04-15T07:52:00Z</cp:lastPrinted>
  <dcterms:created xsi:type="dcterms:W3CDTF">2019-03-21T05:35:00Z</dcterms:created>
  <dcterms:modified xsi:type="dcterms:W3CDTF">2019-08-13T06:01:00Z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