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F0" w:rsidRPr="00A65954" w:rsidRDefault="009750F0" w:rsidP="009750F0">
      <w:pPr>
        <w:jc w:val="center"/>
        <w:rPr>
          <w:b/>
          <w:sz w:val="18"/>
          <w:szCs w:val="18"/>
        </w:rPr>
      </w:pPr>
      <w:r w:rsidRPr="00A65954">
        <w:t xml:space="preserve">ОУП ВПО «Академия труда и социальных отношений», Уральский социально-экономический институт (филиал), ООПС «Федерация профсоюзов Челябинской области» </w:t>
      </w:r>
      <w:r w:rsidRPr="00A65954">
        <w:rPr>
          <w:b/>
          <w:sz w:val="18"/>
          <w:szCs w:val="18"/>
        </w:rPr>
        <w:t>проводят</w:t>
      </w:r>
    </w:p>
    <w:p w:rsidR="009750F0" w:rsidRPr="00A65954" w:rsidRDefault="009750F0" w:rsidP="009750F0">
      <w:pPr>
        <w:jc w:val="center"/>
        <w:rPr>
          <w:b/>
          <w:sz w:val="18"/>
          <w:szCs w:val="18"/>
        </w:rPr>
      </w:pPr>
    </w:p>
    <w:p w:rsidR="009750F0" w:rsidRPr="00A65954" w:rsidRDefault="009750F0" w:rsidP="009750F0">
      <w:pPr>
        <w:jc w:val="center"/>
        <w:rPr>
          <w:b/>
          <w:sz w:val="18"/>
          <w:szCs w:val="18"/>
        </w:rPr>
      </w:pPr>
      <w:r w:rsidRPr="00A65954">
        <w:rPr>
          <w:b/>
        </w:rPr>
        <w:t>17 марта-</w:t>
      </w:r>
      <w:r w:rsidR="00A65954">
        <w:rPr>
          <w:b/>
        </w:rPr>
        <w:t>3 апреля</w:t>
      </w:r>
      <w:r w:rsidRPr="00A65954">
        <w:rPr>
          <w:b/>
        </w:rPr>
        <w:t xml:space="preserve"> 2014 г.</w:t>
      </w:r>
    </w:p>
    <w:p w:rsidR="009750F0" w:rsidRPr="00A65954" w:rsidRDefault="009750F0" w:rsidP="009750F0">
      <w:pPr>
        <w:jc w:val="center"/>
        <w:rPr>
          <w:b/>
          <w:sz w:val="18"/>
          <w:szCs w:val="18"/>
        </w:rPr>
      </w:pPr>
    </w:p>
    <w:p w:rsidR="009750F0" w:rsidRPr="00A65954" w:rsidRDefault="009750F0" w:rsidP="009750F0">
      <w:pPr>
        <w:pStyle w:val="a4"/>
        <w:spacing w:after="0"/>
        <w:ind w:left="181"/>
        <w:jc w:val="center"/>
        <w:rPr>
          <w:b/>
        </w:rPr>
      </w:pPr>
      <w:r w:rsidRPr="00A65954">
        <w:rPr>
          <w:b/>
          <w:lang w:val="en-US"/>
        </w:rPr>
        <w:t>XXXI</w:t>
      </w:r>
      <w:r w:rsidRPr="00A65954">
        <w:rPr>
          <w:b/>
        </w:rPr>
        <w:t xml:space="preserve"> международную</w:t>
      </w:r>
    </w:p>
    <w:p w:rsidR="009750F0" w:rsidRPr="00A65954" w:rsidRDefault="009750F0" w:rsidP="009750F0">
      <w:pPr>
        <w:pStyle w:val="a4"/>
        <w:spacing w:after="0"/>
        <w:ind w:left="181"/>
        <w:jc w:val="center"/>
        <w:rPr>
          <w:b/>
        </w:rPr>
      </w:pPr>
      <w:r w:rsidRPr="00A65954">
        <w:rPr>
          <w:b/>
        </w:rPr>
        <w:t>научно-практическую конференцию</w:t>
      </w:r>
    </w:p>
    <w:p w:rsidR="009750F0" w:rsidRPr="00A65954" w:rsidRDefault="009750F0" w:rsidP="009750F0">
      <w:pPr>
        <w:pStyle w:val="aa"/>
        <w:jc w:val="center"/>
        <w:rPr>
          <w:b/>
          <w:bdr w:val="none" w:sz="0" w:space="0" w:color="auto" w:frame="1"/>
        </w:rPr>
      </w:pPr>
      <w:r w:rsidRPr="00A65954">
        <w:rPr>
          <w:b/>
          <w:bdr w:val="none" w:sz="0" w:space="0" w:color="auto" w:frame="1"/>
        </w:rPr>
        <w:t>«Социально-экономическое  развитие России: возможности, проблемы, перспективы»</w:t>
      </w:r>
    </w:p>
    <w:p w:rsidR="009750F0" w:rsidRPr="00A65954" w:rsidRDefault="009750F0" w:rsidP="009750F0">
      <w:pPr>
        <w:jc w:val="center"/>
        <w:rPr>
          <w:b/>
          <w:sz w:val="18"/>
          <w:szCs w:val="18"/>
        </w:rPr>
      </w:pPr>
    </w:p>
    <w:p w:rsidR="009750F0" w:rsidRPr="00A65954" w:rsidRDefault="009750F0" w:rsidP="009750F0">
      <w:pPr>
        <w:ind w:firstLine="284"/>
        <w:jc w:val="both"/>
        <w:rPr>
          <w:sz w:val="18"/>
          <w:szCs w:val="18"/>
        </w:rPr>
      </w:pPr>
      <w:r w:rsidRPr="00A65954">
        <w:rPr>
          <w:sz w:val="18"/>
          <w:szCs w:val="18"/>
        </w:rPr>
        <w:t>Цель конференции – интеграция научных исследований по социально-экономически</w:t>
      </w:r>
      <w:r w:rsidR="00167092">
        <w:rPr>
          <w:sz w:val="18"/>
          <w:szCs w:val="18"/>
        </w:rPr>
        <w:t>м</w:t>
      </w:r>
      <w:r w:rsidRPr="00A65954">
        <w:rPr>
          <w:sz w:val="18"/>
          <w:szCs w:val="18"/>
        </w:rPr>
        <w:t xml:space="preserve"> процесс</w:t>
      </w:r>
      <w:r w:rsidR="00167092">
        <w:rPr>
          <w:sz w:val="18"/>
          <w:szCs w:val="18"/>
        </w:rPr>
        <w:t>ам</w:t>
      </w:r>
      <w:r w:rsidRPr="00A65954">
        <w:rPr>
          <w:sz w:val="18"/>
          <w:szCs w:val="18"/>
        </w:rPr>
        <w:t>; развити</w:t>
      </w:r>
      <w:r w:rsidR="00167092">
        <w:rPr>
          <w:sz w:val="18"/>
          <w:szCs w:val="18"/>
        </w:rPr>
        <w:t>ю</w:t>
      </w:r>
      <w:r w:rsidRPr="00A65954">
        <w:rPr>
          <w:sz w:val="18"/>
          <w:szCs w:val="18"/>
        </w:rPr>
        <w:t xml:space="preserve"> профсоюзного движения</w:t>
      </w:r>
      <w:r w:rsidR="00167092">
        <w:rPr>
          <w:sz w:val="18"/>
          <w:szCs w:val="18"/>
        </w:rPr>
        <w:t>;</w:t>
      </w:r>
      <w:r w:rsidRPr="00A65954">
        <w:rPr>
          <w:sz w:val="18"/>
          <w:szCs w:val="18"/>
        </w:rPr>
        <w:t xml:space="preserve"> информационного и </w:t>
      </w:r>
      <w:proofErr w:type="spellStart"/>
      <w:r w:rsidRPr="00A65954">
        <w:rPr>
          <w:sz w:val="18"/>
          <w:szCs w:val="18"/>
        </w:rPr>
        <w:t>социокультурного</w:t>
      </w:r>
      <w:proofErr w:type="spellEnd"/>
      <w:r w:rsidRPr="00A65954">
        <w:rPr>
          <w:sz w:val="18"/>
          <w:szCs w:val="18"/>
        </w:rPr>
        <w:t xml:space="preserve"> пространства. </w:t>
      </w:r>
    </w:p>
    <w:p w:rsidR="009750F0" w:rsidRPr="00A65954" w:rsidRDefault="009750F0" w:rsidP="009750F0"/>
    <w:p w:rsidR="009750F0" w:rsidRPr="00A65954" w:rsidRDefault="009750F0" w:rsidP="009750F0">
      <w:pPr>
        <w:shd w:val="clear" w:color="auto" w:fill="FFFFFF"/>
        <w:spacing w:line="190" w:lineRule="atLeast"/>
        <w:textAlignment w:val="baseline"/>
        <w:rPr>
          <w:sz w:val="18"/>
          <w:szCs w:val="18"/>
        </w:rPr>
      </w:pPr>
      <w:r w:rsidRPr="00A65954">
        <w:rPr>
          <w:sz w:val="18"/>
          <w:szCs w:val="18"/>
        </w:rPr>
        <w:t>Основные направления работы конференции:</w:t>
      </w:r>
    </w:p>
    <w:p w:rsidR="009750F0" w:rsidRPr="00A65954" w:rsidRDefault="009750F0" w:rsidP="009750F0">
      <w:pPr>
        <w:numPr>
          <w:ilvl w:val="0"/>
          <w:numId w:val="3"/>
        </w:numPr>
        <w:tabs>
          <w:tab w:val="clear" w:pos="1440"/>
        </w:tabs>
        <w:ind w:left="360"/>
        <w:rPr>
          <w:sz w:val="18"/>
          <w:szCs w:val="18"/>
        </w:rPr>
      </w:pPr>
      <w:r w:rsidRPr="00A65954">
        <w:rPr>
          <w:sz w:val="18"/>
          <w:szCs w:val="18"/>
        </w:rPr>
        <w:t>Финансовый и реальный сектора в российской экономике: возможности, проблемы, перспективы</w:t>
      </w:r>
    </w:p>
    <w:p w:rsidR="009750F0" w:rsidRPr="00A65954" w:rsidRDefault="009750F0" w:rsidP="009750F0">
      <w:pPr>
        <w:numPr>
          <w:ilvl w:val="0"/>
          <w:numId w:val="3"/>
        </w:numPr>
        <w:tabs>
          <w:tab w:val="clear" w:pos="1440"/>
        </w:tabs>
        <w:ind w:left="360"/>
        <w:rPr>
          <w:sz w:val="18"/>
          <w:szCs w:val="18"/>
        </w:rPr>
      </w:pPr>
      <w:r w:rsidRPr="00A65954">
        <w:rPr>
          <w:sz w:val="18"/>
          <w:szCs w:val="18"/>
        </w:rPr>
        <w:t>Инновационное развитие рынка труда и управления персоналом</w:t>
      </w:r>
    </w:p>
    <w:p w:rsidR="009750F0" w:rsidRPr="00A65954" w:rsidRDefault="009750F0" w:rsidP="009750F0">
      <w:pPr>
        <w:numPr>
          <w:ilvl w:val="0"/>
          <w:numId w:val="3"/>
        </w:numPr>
        <w:tabs>
          <w:tab w:val="clear" w:pos="1440"/>
        </w:tabs>
        <w:ind w:left="360"/>
        <w:rPr>
          <w:sz w:val="18"/>
          <w:szCs w:val="18"/>
        </w:rPr>
      </w:pPr>
      <w:r w:rsidRPr="00A65954">
        <w:rPr>
          <w:sz w:val="18"/>
          <w:szCs w:val="18"/>
        </w:rPr>
        <w:t xml:space="preserve">Современное профсоюзное движение: основные тенденции, проблемы и перспективы развития </w:t>
      </w:r>
    </w:p>
    <w:p w:rsidR="009750F0" w:rsidRPr="00A65954" w:rsidRDefault="009750F0" w:rsidP="009750F0">
      <w:pPr>
        <w:numPr>
          <w:ilvl w:val="0"/>
          <w:numId w:val="3"/>
        </w:numPr>
        <w:tabs>
          <w:tab w:val="clear" w:pos="1440"/>
        </w:tabs>
        <w:ind w:left="360"/>
        <w:rPr>
          <w:sz w:val="18"/>
          <w:szCs w:val="18"/>
        </w:rPr>
      </w:pPr>
      <w:r w:rsidRPr="00A65954">
        <w:rPr>
          <w:sz w:val="18"/>
          <w:szCs w:val="18"/>
          <w:lang w:val="en-US"/>
        </w:rPr>
        <w:t>PR</w:t>
      </w:r>
      <w:r w:rsidRPr="00A65954">
        <w:rPr>
          <w:sz w:val="18"/>
          <w:szCs w:val="18"/>
        </w:rPr>
        <w:t xml:space="preserve"> и рекламные технологии в России: современные подходы </w:t>
      </w:r>
    </w:p>
    <w:p w:rsidR="009750F0" w:rsidRPr="00A65954" w:rsidRDefault="009750F0" w:rsidP="009750F0">
      <w:pPr>
        <w:numPr>
          <w:ilvl w:val="0"/>
          <w:numId w:val="3"/>
        </w:numPr>
        <w:tabs>
          <w:tab w:val="clear" w:pos="1440"/>
        </w:tabs>
        <w:ind w:left="360"/>
        <w:rPr>
          <w:sz w:val="18"/>
          <w:szCs w:val="18"/>
        </w:rPr>
      </w:pPr>
      <w:r w:rsidRPr="00A65954">
        <w:rPr>
          <w:sz w:val="18"/>
          <w:szCs w:val="18"/>
        </w:rPr>
        <w:t>Современные информационные технологии и математические методы в экономике, здравоохранении и образовании</w:t>
      </w:r>
    </w:p>
    <w:p w:rsidR="009750F0" w:rsidRPr="00A65954" w:rsidRDefault="009750F0" w:rsidP="009750F0">
      <w:pPr>
        <w:numPr>
          <w:ilvl w:val="0"/>
          <w:numId w:val="3"/>
        </w:numPr>
        <w:tabs>
          <w:tab w:val="clear" w:pos="1440"/>
        </w:tabs>
        <w:ind w:left="426" w:hanging="426"/>
        <w:rPr>
          <w:sz w:val="18"/>
          <w:szCs w:val="18"/>
        </w:rPr>
      </w:pPr>
      <w:r w:rsidRPr="00A65954">
        <w:rPr>
          <w:sz w:val="18"/>
          <w:szCs w:val="18"/>
        </w:rPr>
        <w:t>Управление социально-экономическими системами: возможности и перспективы</w:t>
      </w:r>
    </w:p>
    <w:p w:rsidR="009750F0" w:rsidRPr="00A65954" w:rsidRDefault="009750F0" w:rsidP="009750F0">
      <w:pPr>
        <w:numPr>
          <w:ilvl w:val="0"/>
          <w:numId w:val="3"/>
        </w:numPr>
        <w:tabs>
          <w:tab w:val="clear" w:pos="1440"/>
        </w:tabs>
        <w:ind w:left="426" w:hanging="426"/>
        <w:rPr>
          <w:sz w:val="18"/>
          <w:szCs w:val="18"/>
        </w:rPr>
      </w:pPr>
      <w:r w:rsidRPr="00A65954">
        <w:rPr>
          <w:sz w:val="18"/>
          <w:szCs w:val="18"/>
        </w:rPr>
        <w:t>Подходы к управлению экономикой промышленных предприятий: социально-экономические аспекты и проблемы</w:t>
      </w:r>
    </w:p>
    <w:p w:rsidR="009750F0" w:rsidRPr="00A65954" w:rsidRDefault="009750F0" w:rsidP="009750F0">
      <w:pPr>
        <w:numPr>
          <w:ilvl w:val="0"/>
          <w:numId w:val="3"/>
        </w:numPr>
        <w:tabs>
          <w:tab w:val="clear" w:pos="1440"/>
        </w:tabs>
        <w:ind w:left="426" w:hanging="426"/>
        <w:rPr>
          <w:sz w:val="18"/>
          <w:szCs w:val="18"/>
        </w:rPr>
      </w:pPr>
      <w:r w:rsidRPr="00A65954">
        <w:rPr>
          <w:sz w:val="18"/>
          <w:szCs w:val="18"/>
        </w:rPr>
        <w:t>Проблемы и особенности внедрения международных стандартов финансовой отчетности в условиях ВТО</w:t>
      </w:r>
    </w:p>
    <w:p w:rsidR="009750F0" w:rsidRPr="00A65954" w:rsidRDefault="009750F0" w:rsidP="009750F0">
      <w:pPr>
        <w:numPr>
          <w:ilvl w:val="0"/>
          <w:numId w:val="3"/>
        </w:numPr>
        <w:tabs>
          <w:tab w:val="clear" w:pos="1440"/>
        </w:tabs>
        <w:ind w:left="426" w:hanging="426"/>
        <w:rPr>
          <w:sz w:val="18"/>
          <w:szCs w:val="18"/>
        </w:rPr>
      </w:pPr>
      <w:r w:rsidRPr="00A65954">
        <w:rPr>
          <w:sz w:val="18"/>
          <w:szCs w:val="18"/>
        </w:rPr>
        <w:t xml:space="preserve">Проблемы и перспективы иноязычной подготовки бакалавров </w:t>
      </w:r>
    </w:p>
    <w:p w:rsidR="009750F0" w:rsidRPr="00A65954" w:rsidRDefault="009750F0" w:rsidP="009750F0">
      <w:pPr>
        <w:tabs>
          <w:tab w:val="left" w:pos="426"/>
        </w:tabs>
        <w:rPr>
          <w:sz w:val="18"/>
          <w:szCs w:val="18"/>
        </w:rPr>
      </w:pPr>
    </w:p>
    <w:p w:rsidR="009750F0" w:rsidRPr="00A65954" w:rsidRDefault="009750F0" w:rsidP="009750F0">
      <w:pPr>
        <w:tabs>
          <w:tab w:val="left" w:pos="426"/>
        </w:tabs>
        <w:jc w:val="center"/>
        <w:rPr>
          <w:b/>
          <w:sz w:val="18"/>
          <w:szCs w:val="18"/>
        </w:rPr>
      </w:pPr>
      <w:r w:rsidRPr="00A65954">
        <w:rPr>
          <w:b/>
          <w:sz w:val="18"/>
          <w:szCs w:val="18"/>
        </w:rPr>
        <w:t xml:space="preserve">Итоговый круглый стол – </w:t>
      </w:r>
      <w:r w:rsidR="00A65954">
        <w:rPr>
          <w:b/>
          <w:sz w:val="18"/>
          <w:szCs w:val="18"/>
        </w:rPr>
        <w:t>3 апреля</w:t>
      </w:r>
      <w:r w:rsidRPr="00A65954">
        <w:rPr>
          <w:b/>
          <w:sz w:val="18"/>
          <w:szCs w:val="18"/>
        </w:rPr>
        <w:t xml:space="preserve"> 2014г. 14.00</w:t>
      </w:r>
    </w:p>
    <w:p w:rsidR="009750F0" w:rsidRPr="00A65954" w:rsidRDefault="009750F0" w:rsidP="009750F0">
      <w:pPr>
        <w:tabs>
          <w:tab w:val="left" w:pos="426"/>
        </w:tabs>
        <w:jc w:val="center"/>
        <w:rPr>
          <w:b/>
          <w:sz w:val="18"/>
          <w:szCs w:val="18"/>
        </w:rPr>
      </w:pPr>
      <w:r w:rsidRPr="00A65954">
        <w:rPr>
          <w:b/>
          <w:sz w:val="18"/>
          <w:szCs w:val="18"/>
        </w:rPr>
        <w:t>(зал заседания учёного совета, ауд. 306, ул. Свободы, 155/1)</w:t>
      </w:r>
    </w:p>
    <w:p w:rsidR="009750F0" w:rsidRPr="00A65954" w:rsidRDefault="009750F0" w:rsidP="009750F0">
      <w:pPr>
        <w:tabs>
          <w:tab w:val="left" w:pos="426"/>
        </w:tabs>
        <w:rPr>
          <w:b/>
          <w:sz w:val="18"/>
          <w:szCs w:val="18"/>
        </w:rPr>
      </w:pPr>
    </w:p>
    <w:p w:rsidR="009750F0" w:rsidRPr="00466129" w:rsidRDefault="009750F0" w:rsidP="009750F0">
      <w:pPr>
        <w:rPr>
          <w:sz w:val="18"/>
          <w:szCs w:val="18"/>
        </w:rPr>
      </w:pPr>
      <w:r w:rsidRPr="00A65954">
        <w:rPr>
          <w:sz w:val="18"/>
          <w:szCs w:val="18"/>
          <w:lang w:val="de-DE"/>
        </w:rPr>
        <w:t>E-</w:t>
      </w:r>
      <w:proofErr w:type="spellStart"/>
      <w:r w:rsidRPr="00A65954">
        <w:rPr>
          <w:sz w:val="18"/>
          <w:szCs w:val="18"/>
          <w:lang w:val="de-DE"/>
        </w:rPr>
        <w:t>mail</w:t>
      </w:r>
      <w:proofErr w:type="spellEnd"/>
      <w:r w:rsidRPr="00A65954">
        <w:rPr>
          <w:sz w:val="18"/>
          <w:szCs w:val="18"/>
          <w:lang w:val="de-DE"/>
        </w:rPr>
        <w:t xml:space="preserve">: </w:t>
      </w:r>
      <w:hyperlink r:id="rId5" w:history="1">
        <w:r w:rsidRPr="00A65954">
          <w:rPr>
            <w:rStyle w:val="a3"/>
            <w:color w:val="auto"/>
            <w:sz w:val="18"/>
            <w:szCs w:val="18"/>
            <w:lang w:val="en-US"/>
          </w:rPr>
          <w:t>conf</w:t>
        </w:r>
        <w:r w:rsidRPr="00466129">
          <w:rPr>
            <w:rStyle w:val="a3"/>
            <w:color w:val="auto"/>
            <w:sz w:val="18"/>
            <w:szCs w:val="18"/>
          </w:rPr>
          <w:t>@</w:t>
        </w:r>
        <w:proofErr w:type="spellStart"/>
        <w:r w:rsidRPr="00A65954">
          <w:rPr>
            <w:rStyle w:val="a3"/>
            <w:color w:val="auto"/>
            <w:sz w:val="18"/>
            <w:szCs w:val="18"/>
            <w:lang w:val="en-US"/>
          </w:rPr>
          <w:t>ursei</w:t>
        </w:r>
        <w:proofErr w:type="spellEnd"/>
        <w:r w:rsidRPr="00466129">
          <w:rPr>
            <w:rStyle w:val="a3"/>
            <w:color w:val="auto"/>
            <w:sz w:val="18"/>
            <w:szCs w:val="18"/>
          </w:rPr>
          <w:t>.</w:t>
        </w:r>
        <w:r w:rsidRPr="00A65954">
          <w:rPr>
            <w:rStyle w:val="a3"/>
            <w:color w:val="auto"/>
            <w:sz w:val="18"/>
            <w:szCs w:val="18"/>
            <w:lang w:val="en-US"/>
          </w:rPr>
          <w:t>ac</w:t>
        </w:r>
        <w:r w:rsidRPr="00466129">
          <w:rPr>
            <w:rStyle w:val="a3"/>
            <w:color w:val="auto"/>
            <w:sz w:val="18"/>
            <w:szCs w:val="18"/>
          </w:rPr>
          <w:t>.</w:t>
        </w:r>
        <w:proofErr w:type="spellStart"/>
        <w:r w:rsidRPr="00A65954">
          <w:rPr>
            <w:rStyle w:val="a3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466129">
        <w:rPr>
          <w:sz w:val="18"/>
          <w:szCs w:val="18"/>
        </w:rPr>
        <w:t xml:space="preserve"> </w:t>
      </w:r>
    </w:p>
    <w:p w:rsidR="009750F0" w:rsidRPr="00466129" w:rsidRDefault="009750F0" w:rsidP="009750F0">
      <w:pPr>
        <w:rPr>
          <w:sz w:val="18"/>
          <w:szCs w:val="18"/>
        </w:rPr>
      </w:pPr>
    </w:p>
    <w:p w:rsidR="009750F0" w:rsidRPr="00A65954" w:rsidRDefault="009750F0" w:rsidP="009750F0">
      <w:pPr>
        <w:rPr>
          <w:sz w:val="18"/>
          <w:szCs w:val="18"/>
        </w:rPr>
      </w:pPr>
      <w:r w:rsidRPr="00A65954">
        <w:rPr>
          <w:sz w:val="18"/>
          <w:szCs w:val="18"/>
        </w:rPr>
        <w:t xml:space="preserve">Ответственный за проведение конференции — зав. НИС, д.и.н., профессор кафедры  связей с общественностью и гуманитарных дисциплин  Анна Владимировна Власова </w:t>
      </w:r>
    </w:p>
    <w:p w:rsidR="009750F0" w:rsidRPr="00A65954" w:rsidRDefault="009750F0" w:rsidP="009750F0">
      <w:pPr>
        <w:rPr>
          <w:sz w:val="18"/>
          <w:szCs w:val="18"/>
        </w:rPr>
      </w:pPr>
      <w:r w:rsidRPr="00A65954">
        <w:rPr>
          <w:sz w:val="18"/>
          <w:szCs w:val="18"/>
        </w:rPr>
        <w:t>т/</w:t>
      </w:r>
      <w:proofErr w:type="spellStart"/>
      <w:r w:rsidRPr="00A65954">
        <w:rPr>
          <w:sz w:val="18"/>
          <w:szCs w:val="18"/>
        </w:rPr>
        <w:t>ф</w:t>
      </w:r>
      <w:proofErr w:type="spellEnd"/>
      <w:r w:rsidRPr="00A65954">
        <w:rPr>
          <w:sz w:val="18"/>
          <w:szCs w:val="18"/>
        </w:rPr>
        <w:t xml:space="preserve"> (351)2601313, +79085836035</w:t>
      </w:r>
    </w:p>
    <w:p w:rsidR="009750F0" w:rsidRPr="00A65954" w:rsidRDefault="009750F0" w:rsidP="009750F0">
      <w:pPr>
        <w:rPr>
          <w:sz w:val="18"/>
          <w:szCs w:val="18"/>
        </w:rPr>
      </w:pPr>
      <w:r w:rsidRPr="00A65954">
        <w:rPr>
          <w:sz w:val="18"/>
          <w:szCs w:val="18"/>
        </w:rPr>
        <w:t xml:space="preserve">По вопросам подтверждения получения материалов по </w:t>
      </w:r>
      <w:r w:rsidRPr="00A65954">
        <w:rPr>
          <w:sz w:val="18"/>
          <w:szCs w:val="18"/>
          <w:lang w:val="en-US"/>
        </w:rPr>
        <w:t>e</w:t>
      </w:r>
      <w:r w:rsidRPr="00A65954">
        <w:rPr>
          <w:sz w:val="18"/>
          <w:szCs w:val="18"/>
        </w:rPr>
        <w:t>-</w:t>
      </w:r>
      <w:r w:rsidRPr="00A65954">
        <w:rPr>
          <w:sz w:val="18"/>
          <w:szCs w:val="18"/>
          <w:lang w:val="en-US"/>
        </w:rPr>
        <w:t>mail</w:t>
      </w:r>
      <w:r w:rsidRPr="00A65954">
        <w:rPr>
          <w:sz w:val="18"/>
          <w:szCs w:val="18"/>
        </w:rPr>
        <w:t xml:space="preserve"> обращаться:  + 79</w:t>
      </w:r>
      <w:r w:rsidR="00396E1B">
        <w:rPr>
          <w:sz w:val="18"/>
          <w:szCs w:val="18"/>
        </w:rPr>
        <w:t>058315795</w:t>
      </w:r>
      <w:r w:rsidRPr="00A65954">
        <w:rPr>
          <w:sz w:val="18"/>
          <w:szCs w:val="18"/>
        </w:rPr>
        <w:t xml:space="preserve"> (менеджер проекта – </w:t>
      </w:r>
      <w:proofErr w:type="spellStart"/>
      <w:r w:rsidR="007C127F">
        <w:rPr>
          <w:sz w:val="18"/>
          <w:szCs w:val="18"/>
        </w:rPr>
        <w:t>Галеева</w:t>
      </w:r>
      <w:proofErr w:type="spellEnd"/>
      <w:r w:rsidR="007C127F">
        <w:rPr>
          <w:sz w:val="18"/>
          <w:szCs w:val="18"/>
        </w:rPr>
        <w:t xml:space="preserve"> Марина Викторовн</w:t>
      </w:r>
      <w:r w:rsidR="00466129">
        <w:rPr>
          <w:sz w:val="18"/>
          <w:szCs w:val="18"/>
        </w:rPr>
        <w:t>а</w:t>
      </w:r>
      <w:r w:rsidRPr="00A65954">
        <w:rPr>
          <w:sz w:val="18"/>
          <w:szCs w:val="18"/>
        </w:rPr>
        <w:t>)</w:t>
      </w:r>
    </w:p>
    <w:p w:rsidR="009750F0" w:rsidRPr="00A65954" w:rsidRDefault="009750F0" w:rsidP="009750F0">
      <w:pPr>
        <w:rPr>
          <w:sz w:val="18"/>
          <w:szCs w:val="18"/>
        </w:rPr>
      </w:pPr>
    </w:p>
    <w:p w:rsidR="00167092" w:rsidRDefault="00167092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  <w:r w:rsidRPr="00A65954">
        <w:rPr>
          <w:b/>
        </w:rPr>
        <w:lastRenderedPageBreak/>
        <w:t>ОРГАНИЗАЦИОННЫЙ ВЗНОС</w:t>
      </w:r>
    </w:p>
    <w:p w:rsidR="009750F0" w:rsidRPr="00A65954" w:rsidRDefault="009750F0" w:rsidP="009750F0">
      <w:pPr>
        <w:jc w:val="center"/>
        <w:rPr>
          <w:b/>
          <w:sz w:val="16"/>
          <w:szCs w:val="16"/>
        </w:rPr>
      </w:pPr>
    </w:p>
    <w:p w:rsidR="009750F0" w:rsidRPr="00A65954" w:rsidRDefault="009750F0" w:rsidP="009750F0">
      <w:pPr>
        <w:pStyle w:val="a4"/>
        <w:spacing w:after="0"/>
        <w:ind w:firstLine="284"/>
        <w:jc w:val="center"/>
        <w:rPr>
          <w:sz w:val="18"/>
          <w:szCs w:val="18"/>
        </w:rPr>
      </w:pPr>
    </w:p>
    <w:p w:rsidR="009750F0" w:rsidRDefault="009750F0" w:rsidP="009750F0">
      <w:pPr>
        <w:jc w:val="both"/>
        <w:rPr>
          <w:sz w:val="18"/>
          <w:szCs w:val="18"/>
        </w:rPr>
      </w:pPr>
      <w:r w:rsidRPr="00A65954">
        <w:rPr>
          <w:b/>
          <w:bCs/>
          <w:sz w:val="18"/>
          <w:szCs w:val="18"/>
        </w:rPr>
        <w:t>Все</w:t>
      </w:r>
      <w:r w:rsidRPr="00A65954">
        <w:rPr>
          <w:i/>
          <w:iCs/>
          <w:sz w:val="18"/>
          <w:szCs w:val="18"/>
        </w:rPr>
        <w:t xml:space="preserve"> </w:t>
      </w:r>
      <w:r w:rsidRPr="00A65954">
        <w:rPr>
          <w:b/>
          <w:bCs/>
          <w:sz w:val="18"/>
          <w:szCs w:val="18"/>
        </w:rPr>
        <w:t>поступившие материалы</w:t>
      </w:r>
      <w:r w:rsidRPr="00A65954">
        <w:rPr>
          <w:sz w:val="18"/>
          <w:szCs w:val="18"/>
        </w:rPr>
        <w:t xml:space="preserve"> на конференцию публикуются </w:t>
      </w:r>
      <w:r w:rsidRPr="00A65954">
        <w:rPr>
          <w:b/>
          <w:sz w:val="18"/>
          <w:szCs w:val="18"/>
        </w:rPr>
        <w:t>в печатном и электронном (CD-диск)</w:t>
      </w:r>
      <w:r w:rsidR="006A7E9E">
        <w:rPr>
          <w:sz w:val="18"/>
          <w:szCs w:val="18"/>
        </w:rPr>
        <w:t xml:space="preserve"> вариантах.</w:t>
      </w:r>
    </w:p>
    <w:p w:rsidR="006A7E9E" w:rsidRPr="006A7E9E" w:rsidRDefault="006A7E9E" w:rsidP="006A7E9E">
      <w:pPr>
        <w:shd w:val="clear" w:color="auto" w:fill="FFFFFF"/>
        <w:suppressAutoHyphens w:val="0"/>
        <w:overflowPunct/>
        <w:spacing w:before="115" w:after="115"/>
        <w:jc w:val="both"/>
        <w:rPr>
          <w:b/>
          <w:sz w:val="18"/>
          <w:szCs w:val="18"/>
        </w:rPr>
      </w:pPr>
      <w:r w:rsidRPr="006A7E9E">
        <w:rPr>
          <w:b/>
          <w:sz w:val="18"/>
          <w:szCs w:val="18"/>
        </w:rPr>
        <w:t xml:space="preserve">Сборникам будет присвоен международный ISBN и выходные данные издательства </w:t>
      </w:r>
      <w:r>
        <w:rPr>
          <w:b/>
          <w:sz w:val="18"/>
          <w:szCs w:val="18"/>
        </w:rPr>
        <w:t>«Издательский дом «</w:t>
      </w:r>
      <w:proofErr w:type="spellStart"/>
      <w:r>
        <w:rPr>
          <w:b/>
          <w:sz w:val="18"/>
          <w:szCs w:val="18"/>
        </w:rPr>
        <w:t>АТиСО</w:t>
      </w:r>
      <w:proofErr w:type="spellEnd"/>
      <w:r>
        <w:rPr>
          <w:b/>
          <w:sz w:val="18"/>
          <w:szCs w:val="18"/>
        </w:rPr>
        <w:t>» г. Москва</w:t>
      </w:r>
      <w:r w:rsidRPr="006A7E9E">
        <w:rPr>
          <w:b/>
          <w:sz w:val="18"/>
          <w:szCs w:val="18"/>
        </w:rPr>
        <w:t>.</w:t>
      </w:r>
    </w:p>
    <w:p w:rsidR="006A7E9E" w:rsidRPr="006A7E9E" w:rsidRDefault="006A7E9E" w:rsidP="006A7E9E">
      <w:pPr>
        <w:shd w:val="clear" w:color="auto" w:fill="FFFFFF"/>
        <w:suppressAutoHyphens w:val="0"/>
        <w:overflowPunct/>
        <w:spacing w:before="115" w:after="115"/>
        <w:jc w:val="both"/>
        <w:rPr>
          <w:b/>
          <w:sz w:val="18"/>
          <w:szCs w:val="18"/>
        </w:rPr>
      </w:pPr>
      <w:r w:rsidRPr="006A7E9E">
        <w:rPr>
          <w:sz w:val="18"/>
          <w:szCs w:val="18"/>
        </w:rPr>
        <w:t>Опубликованные материалы конференции будут размещены</w:t>
      </w:r>
      <w:r w:rsidRPr="006A7E9E">
        <w:rPr>
          <w:b/>
          <w:sz w:val="18"/>
          <w:szCs w:val="18"/>
        </w:rPr>
        <w:t xml:space="preserve"> в системе Российского индекса научного цитирования Научной электронной библиотеки (РИНЦ).</w:t>
      </w:r>
    </w:p>
    <w:p w:rsidR="006A7E9E" w:rsidRPr="00A65954" w:rsidRDefault="006A7E9E" w:rsidP="009750F0">
      <w:pPr>
        <w:jc w:val="both"/>
        <w:rPr>
          <w:sz w:val="18"/>
          <w:szCs w:val="18"/>
        </w:rPr>
      </w:pPr>
    </w:p>
    <w:p w:rsidR="009750F0" w:rsidRPr="00A65954" w:rsidRDefault="009750F0" w:rsidP="009750F0">
      <w:pPr>
        <w:jc w:val="both"/>
        <w:rPr>
          <w:sz w:val="18"/>
          <w:szCs w:val="18"/>
        </w:rPr>
      </w:pPr>
      <w:r w:rsidRPr="00A65954">
        <w:rPr>
          <w:sz w:val="18"/>
          <w:szCs w:val="18"/>
        </w:rPr>
        <w:t xml:space="preserve">Участие в конференции – </w:t>
      </w:r>
      <w:r w:rsidRPr="00A65954">
        <w:rPr>
          <w:b/>
          <w:sz w:val="18"/>
          <w:szCs w:val="18"/>
        </w:rPr>
        <w:t>бесплатное</w:t>
      </w:r>
      <w:r w:rsidRPr="00A65954">
        <w:rPr>
          <w:sz w:val="18"/>
          <w:szCs w:val="18"/>
        </w:rPr>
        <w:t>. Оплачивается только публикация. Размер оплаты зависит от вид</w:t>
      </w:r>
      <w:r w:rsidR="00167092">
        <w:rPr>
          <w:sz w:val="18"/>
          <w:szCs w:val="18"/>
        </w:rPr>
        <w:t>а</w:t>
      </w:r>
      <w:r w:rsidRPr="00A65954">
        <w:rPr>
          <w:sz w:val="18"/>
          <w:szCs w:val="18"/>
        </w:rPr>
        <w:t xml:space="preserve"> сборника (печатный вариант сборника или CD-диск).</w:t>
      </w:r>
    </w:p>
    <w:p w:rsidR="009750F0" w:rsidRPr="00A65954" w:rsidRDefault="009750F0" w:rsidP="009750F0">
      <w:pPr>
        <w:jc w:val="both"/>
        <w:rPr>
          <w:sz w:val="18"/>
          <w:szCs w:val="18"/>
        </w:rPr>
      </w:pPr>
      <w:r w:rsidRPr="00A65954">
        <w:rPr>
          <w:sz w:val="18"/>
          <w:szCs w:val="18"/>
        </w:rPr>
        <w:t xml:space="preserve">- тезисы доклада в печатном варианте </w:t>
      </w:r>
      <w:r w:rsidR="008D4AE2">
        <w:rPr>
          <w:b/>
          <w:sz w:val="18"/>
          <w:szCs w:val="18"/>
        </w:rPr>
        <w:t xml:space="preserve">до 4 страниц – 400 руб., </w:t>
      </w:r>
      <w:r w:rsidR="008D4AE2" w:rsidRPr="00A65954">
        <w:rPr>
          <w:sz w:val="18"/>
          <w:szCs w:val="18"/>
        </w:rPr>
        <w:t xml:space="preserve">за каждую страницу свыше четырех </w:t>
      </w:r>
      <w:r w:rsidR="008D4AE2">
        <w:rPr>
          <w:sz w:val="18"/>
          <w:szCs w:val="18"/>
        </w:rPr>
        <w:t xml:space="preserve">– </w:t>
      </w:r>
      <w:r w:rsidRPr="00A65954">
        <w:rPr>
          <w:sz w:val="18"/>
          <w:szCs w:val="18"/>
        </w:rPr>
        <w:t>доплата по 100 руб.;</w:t>
      </w:r>
    </w:p>
    <w:p w:rsidR="009750F0" w:rsidRPr="00A65954" w:rsidRDefault="009750F0" w:rsidP="009750F0">
      <w:pPr>
        <w:jc w:val="both"/>
        <w:rPr>
          <w:sz w:val="18"/>
          <w:szCs w:val="18"/>
        </w:rPr>
      </w:pPr>
      <w:r w:rsidRPr="00A65954">
        <w:rPr>
          <w:sz w:val="18"/>
          <w:szCs w:val="18"/>
        </w:rPr>
        <w:t xml:space="preserve"> –</w:t>
      </w:r>
      <w:r w:rsidRPr="00A65954">
        <w:rPr>
          <w:iCs/>
          <w:sz w:val="18"/>
          <w:szCs w:val="18"/>
        </w:rPr>
        <w:t>сборник на CD-диске</w:t>
      </w:r>
      <w:r w:rsidRPr="00A65954">
        <w:rPr>
          <w:sz w:val="18"/>
          <w:szCs w:val="18"/>
        </w:rPr>
        <w:t xml:space="preserve"> – </w:t>
      </w:r>
      <w:r w:rsidRPr="00A65954">
        <w:rPr>
          <w:b/>
          <w:sz w:val="18"/>
          <w:szCs w:val="18"/>
        </w:rPr>
        <w:t>200 руб.</w:t>
      </w:r>
      <w:r w:rsidRPr="00A65954">
        <w:rPr>
          <w:sz w:val="18"/>
          <w:szCs w:val="18"/>
        </w:rPr>
        <w:t xml:space="preserve"> </w:t>
      </w:r>
      <w:r w:rsidRPr="00A65954">
        <w:rPr>
          <w:sz w:val="18"/>
          <w:szCs w:val="18"/>
        </w:rPr>
        <w:br/>
      </w:r>
    </w:p>
    <w:p w:rsidR="009750F0" w:rsidRPr="00A65954" w:rsidRDefault="009750F0" w:rsidP="009750F0">
      <w:pPr>
        <w:pStyle w:val="a4"/>
        <w:spacing w:after="0"/>
        <w:ind w:firstLine="284"/>
        <w:jc w:val="both"/>
        <w:rPr>
          <w:sz w:val="18"/>
          <w:szCs w:val="18"/>
        </w:rPr>
      </w:pPr>
      <w:r w:rsidRPr="00A65954">
        <w:rPr>
          <w:sz w:val="18"/>
          <w:szCs w:val="18"/>
        </w:rPr>
        <w:t xml:space="preserve">Участники конференции, выступающие с докладами, получат </w:t>
      </w:r>
      <w:r w:rsidRPr="00A65954">
        <w:rPr>
          <w:b/>
          <w:bCs/>
          <w:sz w:val="18"/>
          <w:szCs w:val="18"/>
        </w:rPr>
        <w:t>сертификаты участника.</w:t>
      </w:r>
    </w:p>
    <w:p w:rsidR="009750F0" w:rsidRPr="00A65954" w:rsidRDefault="009750F0" w:rsidP="009750F0">
      <w:pPr>
        <w:tabs>
          <w:tab w:val="left" w:pos="720"/>
        </w:tabs>
        <w:jc w:val="both"/>
        <w:rPr>
          <w:sz w:val="18"/>
          <w:szCs w:val="18"/>
        </w:rPr>
      </w:pPr>
    </w:p>
    <w:p w:rsidR="009750F0" w:rsidRPr="00A65954" w:rsidRDefault="009750F0" w:rsidP="009750F0">
      <w:pPr>
        <w:tabs>
          <w:tab w:val="left" w:pos="720"/>
        </w:tabs>
        <w:jc w:val="center"/>
        <w:rPr>
          <w:b/>
          <w:sz w:val="24"/>
          <w:szCs w:val="24"/>
        </w:rPr>
      </w:pPr>
      <w:r w:rsidRPr="00A65954">
        <w:rPr>
          <w:b/>
          <w:sz w:val="24"/>
          <w:szCs w:val="24"/>
        </w:rPr>
        <w:t>Счет Оргкомитета  конференции: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6"/>
        <w:gridCol w:w="3516"/>
      </w:tblGrid>
      <w:tr w:rsidR="009750F0" w:rsidRPr="00A65954" w:rsidTr="00A65954">
        <w:trPr>
          <w:tblCellSpacing w:w="37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0F0" w:rsidRPr="00A65954" w:rsidRDefault="009750F0" w:rsidP="00A65954">
            <w:pPr>
              <w:suppressAutoHyphens w:val="0"/>
              <w:overflowPunct/>
              <w:rPr>
                <w:sz w:val="22"/>
                <w:szCs w:val="22"/>
              </w:rPr>
            </w:pPr>
            <w:proofErr w:type="gramStart"/>
            <w:r w:rsidRPr="00A65954">
              <w:rPr>
                <w:sz w:val="22"/>
                <w:szCs w:val="22"/>
              </w:rPr>
              <w:t>Р</w:t>
            </w:r>
            <w:proofErr w:type="gramEnd"/>
            <w:r w:rsidRPr="00A65954">
              <w:rPr>
                <w:sz w:val="22"/>
                <w:szCs w:val="22"/>
              </w:rPr>
              <w:t>/с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0F0" w:rsidRPr="00A65954" w:rsidRDefault="009750F0" w:rsidP="00A65954">
            <w:pPr>
              <w:suppressAutoHyphens w:val="0"/>
              <w:overflowPunct/>
              <w:rPr>
                <w:sz w:val="22"/>
                <w:szCs w:val="22"/>
              </w:rPr>
            </w:pPr>
            <w:r w:rsidRPr="00A65954">
              <w:rPr>
                <w:sz w:val="22"/>
                <w:szCs w:val="22"/>
              </w:rPr>
              <w:t>40603810800060000098</w:t>
            </w:r>
          </w:p>
        </w:tc>
      </w:tr>
      <w:tr w:rsidR="009750F0" w:rsidRPr="00A65954" w:rsidTr="00A659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0F0" w:rsidRPr="00A65954" w:rsidRDefault="009750F0" w:rsidP="00A65954">
            <w:pPr>
              <w:suppressAutoHyphens w:val="0"/>
              <w:overflowPunct/>
              <w:rPr>
                <w:sz w:val="22"/>
                <w:szCs w:val="22"/>
              </w:rPr>
            </w:pPr>
            <w:r w:rsidRPr="00A65954">
              <w:rPr>
                <w:sz w:val="22"/>
                <w:szCs w:val="22"/>
              </w:rPr>
              <w:t>К/с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0F0" w:rsidRPr="00A65954" w:rsidRDefault="009750F0" w:rsidP="00A65954">
            <w:pPr>
              <w:suppressAutoHyphens w:val="0"/>
              <w:overflowPunct/>
              <w:rPr>
                <w:sz w:val="22"/>
                <w:szCs w:val="22"/>
              </w:rPr>
            </w:pPr>
            <w:r w:rsidRPr="00A65954">
              <w:rPr>
                <w:sz w:val="22"/>
                <w:szCs w:val="22"/>
              </w:rPr>
              <w:t>30101810400000000779</w:t>
            </w:r>
          </w:p>
        </w:tc>
      </w:tr>
      <w:tr w:rsidR="009750F0" w:rsidRPr="00A65954" w:rsidTr="00A659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0F0" w:rsidRPr="00A65954" w:rsidRDefault="009750F0" w:rsidP="00A65954">
            <w:pPr>
              <w:suppressAutoHyphens w:val="0"/>
              <w:overflowPunct/>
              <w:rPr>
                <w:sz w:val="22"/>
                <w:szCs w:val="22"/>
              </w:rPr>
            </w:pPr>
            <w:r w:rsidRPr="00A65954">
              <w:rPr>
                <w:sz w:val="22"/>
                <w:szCs w:val="22"/>
              </w:rPr>
              <w:t>БИК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0F0" w:rsidRPr="00A65954" w:rsidRDefault="009750F0" w:rsidP="00A65954">
            <w:pPr>
              <w:suppressAutoHyphens w:val="0"/>
              <w:overflowPunct/>
              <w:rPr>
                <w:sz w:val="22"/>
                <w:szCs w:val="22"/>
              </w:rPr>
            </w:pPr>
            <w:r w:rsidRPr="00A65954">
              <w:rPr>
                <w:sz w:val="22"/>
                <w:szCs w:val="22"/>
              </w:rPr>
              <w:t>047501779</w:t>
            </w:r>
          </w:p>
        </w:tc>
      </w:tr>
      <w:tr w:rsidR="009750F0" w:rsidRPr="00A65954" w:rsidTr="00A659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0F0" w:rsidRPr="00A65954" w:rsidRDefault="009750F0" w:rsidP="00A65954">
            <w:pPr>
              <w:suppressAutoHyphens w:val="0"/>
              <w:overflowPunct/>
              <w:rPr>
                <w:sz w:val="22"/>
                <w:szCs w:val="22"/>
              </w:rPr>
            </w:pPr>
            <w:r w:rsidRPr="00A65954">
              <w:rPr>
                <w:sz w:val="22"/>
                <w:szCs w:val="22"/>
              </w:rPr>
              <w:t>Банк: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0F0" w:rsidRPr="00A65954" w:rsidRDefault="009750F0" w:rsidP="00A65954">
            <w:pPr>
              <w:suppressAutoHyphens w:val="0"/>
              <w:overflowPunct/>
              <w:rPr>
                <w:sz w:val="22"/>
                <w:szCs w:val="22"/>
                <w:lang w:val="en-US"/>
              </w:rPr>
            </w:pPr>
            <w:r w:rsidRPr="00A65954">
              <w:rPr>
                <w:sz w:val="22"/>
                <w:szCs w:val="22"/>
              </w:rPr>
              <w:t>АКБ «</w:t>
            </w:r>
            <w:proofErr w:type="spellStart"/>
            <w:r w:rsidRPr="00A65954">
              <w:rPr>
                <w:sz w:val="22"/>
                <w:szCs w:val="22"/>
              </w:rPr>
              <w:t>Челябинвестбанк</w:t>
            </w:r>
            <w:proofErr w:type="spellEnd"/>
            <w:r w:rsidRPr="00A65954">
              <w:rPr>
                <w:sz w:val="22"/>
                <w:szCs w:val="22"/>
              </w:rPr>
              <w:t xml:space="preserve">», </w:t>
            </w:r>
          </w:p>
          <w:p w:rsidR="009750F0" w:rsidRPr="00A65954" w:rsidRDefault="009750F0" w:rsidP="00A65954">
            <w:pPr>
              <w:suppressAutoHyphens w:val="0"/>
              <w:overflowPunct/>
              <w:rPr>
                <w:sz w:val="22"/>
                <w:szCs w:val="22"/>
              </w:rPr>
            </w:pPr>
            <w:r w:rsidRPr="00A65954">
              <w:rPr>
                <w:sz w:val="22"/>
                <w:szCs w:val="22"/>
              </w:rPr>
              <w:t>г. Челябинск</w:t>
            </w:r>
          </w:p>
        </w:tc>
      </w:tr>
      <w:tr w:rsidR="009750F0" w:rsidRPr="00A65954" w:rsidTr="00A659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0F0" w:rsidRPr="00A65954" w:rsidRDefault="009750F0" w:rsidP="00A65954">
            <w:pPr>
              <w:suppressAutoHyphens w:val="0"/>
              <w:overflowPunct/>
              <w:rPr>
                <w:sz w:val="22"/>
                <w:szCs w:val="22"/>
              </w:rPr>
            </w:pPr>
            <w:r w:rsidRPr="00A65954">
              <w:rPr>
                <w:sz w:val="22"/>
                <w:szCs w:val="22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0F0" w:rsidRPr="00A65954" w:rsidRDefault="009750F0" w:rsidP="00A65954">
            <w:pPr>
              <w:suppressAutoHyphens w:val="0"/>
              <w:overflowPunct/>
              <w:rPr>
                <w:sz w:val="22"/>
                <w:szCs w:val="22"/>
              </w:rPr>
            </w:pPr>
            <w:r w:rsidRPr="00A65954">
              <w:rPr>
                <w:sz w:val="22"/>
                <w:szCs w:val="22"/>
              </w:rPr>
              <w:t>7729111625</w:t>
            </w:r>
          </w:p>
        </w:tc>
      </w:tr>
      <w:tr w:rsidR="009750F0" w:rsidRPr="00A65954" w:rsidTr="00A659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0F0" w:rsidRPr="00A65954" w:rsidRDefault="009750F0" w:rsidP="00A65954">
            <w:pPr>
              <w:suppressAutoHyphens w:val="0"/>
              <w:overflowPunct/>
              <w:rPr>
                <w:sz w:val="22"/>
                <w:szCs w:val="22"/>
              </w:rPr>
            </w:pPr>
            <w:r w:rsidRPr="00A65954">
              <w:rPr>
                <w:sz w:val="22"/>
                <w:szCs w:val="22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0F0" w:rsidRPr="00A65954" w:rsidRDefault="009750F0" w:rsidP="00A65954">
            <w:pPr>
              <w:suppressAutoHyphens w:val="0"/>
              <w:overflowPunct/>
              <w:rPr>
                <w:sz w:val="22"/>
                <w:szCs w:val="22"/>
              </w:rPr>
            </w:pPr>
            <w:r w:rsidRPr="00A65954">
              <w:rPr>
                <w:sz w:val="22"/>
                <w:szCs w:val="22"/>
              </w:rPr>
              <w:t>745102001</w:t>
            </w:r>
          </w:p>
        </w:tc>
      </w:tr>
      <w:tr w:rsidR="009750F0" w:rsidRPr="00A65954" w:rsidTr="00A65954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0F0" w:rsidRPr="00A65954" w:rsidRDefault="009750F0" w:rsidP="00A65954">
            <w:pPr>
              <w:suppressAutoHyphens w:val="0"/>
              <w:overflowPunct/>
              <w:rPr>
                <w:b/>
                <w:sz w:val="22"/>
                <w:szCs w:val="22"/>
              </w:rPr>
            </w:pPr>
            <w:r w:rsidRPr="00A65954">
              <w:rPr>
                <w:b/>
                <w:sz w:val="22"/>
                <w:szCs w:val="22"/>
              </w:rPr>
              <w:t>С пометкой «За участие в конференции»</w:t>
            </w:r>
          </w:p>
        </w:tc>
      </w:tr>
    </w:tbl>
    <w:p w:rsidR="009750F0" w:rsidRPr="00A65954" w:rsidRDefault="009750F0" w:rsidP="009750F0">
      <w:pPr>
        <w:rPr>
          <w:b/>
          <w:sz w:val="16"/>
          <w:szCs w:val="16"/>
        </w:rPr>
      </w:pPr>
      <w:r w:rsidRPr="00A65954">
        <w:rPr>
          <w:b/>
          <w:sz w:val="16"/>
          <w:szCs w:val="16"/>
        </w:rPr>
        <w:t xml:space="preserve">В назначение платежа указать  фамилии участников конференции, оплативших </w:t>
      </w:r>
      <w:proofErr w:type="spellStart"/>
      <w:r w:rsidRPr="00A65954">
        <w:rPr>
          <w:b/>
          <w:sz w:val="16"/>
          <w:szCs w:val="16"/>
        </w:rPr>
        <w:t>оргвзнос</w:t>
      </w:r>
      <w:proofErr w:type="spellEnd"/>
      <w:r w:rsidRPr="00A65954">
        <w:rPr>
          <w:b/>
          <w:sz w:val="16"/>
          <w:szCs w:val="16"/>
        </w:rPr>
        <w:t>.</w:t>
      </w:r>
    </w:p>
    <w:p w:rsidR="009750F0" w:rsidRPr="00A65954" w:rsidRDefault="009750F0" w:rsidP="009750F0">
      <w:pPr>
        <w:tabs>
          <w:tab w:val="left" w:pos="720"/>
        </w:tabs>
        <w:ind w:firstLine="720"/>
        <w:jc w:val="center"/>
        <w:rPr>
          <w:b/>
          <w:sz w:val="16"/>
          <w:szCs w:val="16"/>
        </w:rPr>
      </w:pPr>
    </w:p>
    <w:p w:rsidR="009750F0" w:rsidRPr="00A65954" w:rsidRDefault="009750F0" w:rsidP="009750F0">
      <w:pPr>
        <w:pStyle w:val="a6"/>
        <w:spacing w:after="0"/>
        <w:ind w:left="0" w:firstLine="284"/>
        <w:jc w:val="both"/>
        <w:rPr>
          <w:sz w:val="18"/>
          <w:szCs w:val="18"/>
        </w:rPr>
      </w:pPr>
      <w:r w:rsidRPr="00A65954">
        <w:rPr>
          <w:sz w:val="18"/>
          <w:szCs w:val="18"/>
        </w:rPr>
        <w:t xml:space="preserve">Оплата проживания в гостинице </w:t>
      </w:r>
      <w:proofErr w:type="spellStart"/>
      <w:r w:rsidRPr="00A65954">
        <w:rPr>
          <w:sz w:val="18"/>
          <w:szCs w:val="18"/>
        </w:rPr>
        <w:t>УрСЭИ</w:t>
      </w:r>
      <w:proofErr w:type="spellEnd"/>
      <w:r w:rsidRPr="00A65954">
        <w:rPr>
          <w:sz w:val="18"/>
          <w:szCs w:val="18"/>
        </w:rPr>
        <w:t xml:space="preserve"> производится отдельно за наличный расчет.</w:t>
      </w:r>
    </w:p>
    <w:p w:rsidR="009750F0" w:rsidRPr="00A65954" w:rsidRDefault="009750F0" w:rsidP="009750F0">
      <w:pPr>
        <w:ind w:firstLine="284"/>
        <w:jc w:val="both"/>
        <w:rPr>
          <w:sz w:val="18"/>
          <w:szCs w:val="18"/>
        </w:rPr>
      </w:pPr>
      <w:r w:rsidRPr="00A65954">
        <w:rPr>
          <w:sz w:val="18"/>
          <w:szCs w:val="18"/>
        </w:rPr>
        <w:t>При регистрации участников конференции необходимо иметь при себе копию платежного документа</w:t>
      </w:r>
      <w:r w:rsidR="008D4AE2">
        <w:rPr>
          <w:sz w:val="18"/>
          <w:szCs w:val="18"/>
        </w:rPr>
        <w:t xml:space="preserve"> об оплате публикации</w:t>
      </w:r>
      <w:r w:rsidRPr="00A65954">
        <w:rPr>
          <w:sz w:val="18"/>
          <w:szCs w:val="18"/>
        </w:rPr>
        <w:t>.</w:t>
      </w:r>
    </w:p>
    <w:p w:rsidR="009750F0" w:rsidRPr="00A65954" w:rsidRDefault="009750F0" w:rsidP="009750F0">
      <w:pPr>
        <w:ind w:firstLine="284"/>
        <w:jc w:val="both"/>
      </w:pPr>
      <w:r w:rsidRPr="00A65954">
        <w:rPr>
          <w:sz w:val="18"/>
          <w:szCs w:val="18"/>
        </w:rPr>
        <w:t xml:space="preserve">Просим сообщить о данной конференции заинтересованным лицам. </w:t>
      </w:r>
    </w:p>
    <w:p w:rsidR="009750F0" w:rsidRPr="00A65954" w:rsidRDefault="009750F0" w:rsidP="009750F0">
      <w:pPr>
        <w:ind w:firstLine="284"/>
        <w:jc w:val="both"/>
      </w:pPr>
    </w:p>
    <w:p w:rsidR="009750F0" w:rsidRPr="00A65954" w:rsidRDefault="009750F0" w:rsidP="009750F0">
      <w:pPr>
        <w:ind w:firstLine="284"/>
        <w:jc w:val="both"/>
      </w:pPr>
    </w:p>
    <w:p w:rsidR="009750F0" w:rsidRPr="00A65954" w:rsidRDefault="009750F0" w:rsidP="009750F0">
      <w:pPr>
        <w:pStyle w:val="a8"/>
        <w:ind w:left="180"/>
        <w:rPr>
          <w:sz w:val="20"/>
        </w:rPr>
      </w:pPr>
    </w:p>
    <w:p w:rsidR="009750F0" w:rsidRPr="00A65954" w:rsidRDefault="009750F0" w:rsidP="009750F0">
      <w:pPr>
        <w:pStyle w:val="a8"/>
        <w:ind w:left="180"/>
        <w:rPr>
          <w:sz w:val="20"/>
        </w:rPr>
      </w:pPr>
    </w:p>
    <w:p w:rsidR="009750F0" w:rsidRPr="00A65954" w:rsidRDefault="009750F0" w:rsidP="009750F0">
      <w:pPr>
        <w:pStyle w:val="a8"/>
        <w:ind w:left="180"/>
        <w:rPr>
          <w:sz w:val="20"/>
        </w:rPr>
      </w:pPr>
      <w:r w:rsidRPr="00A65954">
        <w:rPr>
          <w:sz w:val="20"/>
        </w:rPr>
        <w:lastRenderedPageBreak/>
        <w:t>РЕГИСТРАЦИОННАЯ ФОРМА</w:t>
      </w:r>
    </w:p>
    <w:p w:rsidR="009750F0" w:rsidRPr="00A65954" w:rsidRDefault="009750F0" w:rsidP="009750F0">
      <w:pPr>
        <w:pStyle w:val="a4"/>
        <w:ind w:left="180"/>
      </w:pPr>
    </w:p>
    <w:p w:rsidR="009750F0" w:rsidRPr="00A65954" w:rsidRDefault="009750F0" w:rsidP="009750F0">
      <w:pPr>
        <w:pStyle w:val="a4"/>
        <w:spacing w:after="0"/>
        <w:ind w:left="181"/>
        <w:jc w:val="center"/>
        <w:rPr>
          <w:b/>
        </w:rPr>
      </w:pPr>
      <w:r w:rsidRPr="00A65954">
        <w:rPr>
          <w:b/>
        </w:rPr>
        <w:t xml:space="preserve">на участие в </w:t>
      </w:r>
      <w:r w:rsidRPr="00A65954">
        <w:rPr>
          <w:b/>
          <w:lang w:val="en-US"/>
        </w:rPr>
        <w:t>XXXI</w:t>
      </w:r>
      <w:r w:rsidRPr="00A65954">
        <w:rPr>
          <w:b/>
        </w:rPr>
        <w:t xml:space="preserve"> </w:t>
      </w:r>
      <w:proofErr w:type="gramStart"/>
      <w:r w:rsidRPr="00A65954">
        <w:rPr>
          <w:b/>
        </w:rPr>
        <w:t>международной</w:t>
      </w:r>
      <w:proofErr w:type="gramEnd"/>
    </w:p>
    <w:p w:rsidR="009750F0" w:rsidRPr="00A65954" w:rsidRDefault="009750F0" w:rsidP="009750F0">
      <w:pPr>
        <w:pStyle w:val="a4"/>
        <w:spacing w:after="0"/>
        <w:ind w:left="181"/>
        <w:jc w:val="center"/>
        <w:rPr>
          <w:b/>
        </w:rPr>
      </w:pPr>
      <w:r w:rsidRPr="00A65954">
        <w:rPr>
          <w:b/>
        </w:rPr>
        <w:t>научно-практической конференции</w:t>
      </w:r>
    </w:p>
    <w:p w:rsidR="009750F0" w:rsidRPr="00A65954" w:rsidRDefault="009750F0" w:rsidP="009750F0">
      <w:pPr>
        <w:pStyle w:val="a4"/>
        <w:ind w:left="180"/>
        <w:jc w:val="center"/>
        <w:rPr>
          <w:b/>
        </w:rPr>
      </w:pPr>
    </w:p>
    <w:p w:rsidR="009750F0" w:rsidRPr="00A65954" w:rsidRDefault="009750F0" w:rsidP="009750F0">
      <w:pPr>
        <w:pStyle w:val="aa"/>
        <w:jc w:val="center"/>
        <w:rPr>
          <w:b/>
        </w:rPr>
      </w:pPr>
      <w:r w:rsidRPr="00A65954">
        <w:rPr>
          <w:b/>
        </w:rPr>
        <w:t>«</w:t>
      </w:r>
      <w:r w:rsidRPr="00A65954">
        <w:rPr>
          <w:b/>
          <w:bdr w:val="none" w:sz="0" w:space="0" w:color="auto" w:frame="1"/>
        </w:rPr>
        <w:t>Социально-экономическое  развитие России: возможности, проблемы, перспективы</w:t>
      </w:r>
      <w:r w:rsidRPr="00A65954">
        <w:rPr>
          <w:b/>
        </w:rPr>
        <w:t>»</w:t>
      </w:r>
    </w:p>
    <w:p w:rsidR="009750F0" w:rsidRPr="00A65954" w:rsidRDefault="009750F0" w:rsidP="009750F0">
      <w:pPr>
        <w:ind w:left="180"/>
        <w:jc w:val="center"/>
        <w:rPr>
          <w:b/>
        </w:rPr>
      </w:pPr>
      <w:r w:rsidRPr="00A65954">
        <w:rPr>
          <w:b/>
        </w:rPr>
        <w:t>17 марта-</w:t>
      </w:r>
      <w:r w:rsidR="00A65954">
        <w:rPr>
          <w:b/>
        </w:rPr>
        <w:t>3 апреля</w:t>
      </w:r>
      <w:r w:rsidRPr="00A65954">
        <w:rPr>
          <w:b/>
        </w:rPr>
        <w:t xml:space="preserve"> 2014 г.</w:t>
      </w:r>
    </w:p>
    <w:p w:rsidR="009750F0" w:rsidRPr="00A65954" w:rsidRDefault="009750F0" w:rsidP="009750F0">
      <w:pPr>
        <w:pStyle w:val="a4"/>
        <w:ind w:left="180"/>
        <w:jc w:val="center"/>
        <w:rPr>
          <w:b/>
        </w:rPr>
      </w:pPr>
    </w:p>
    <w:p w:rsidR="009750F0" w:rsidRPr="00A65954" w:rsidRDefault="009750F0" w:rsidP="009750F0">
      <w:pPr>
        <w:spacing w:line="288" w:lineRule="auto"/>
        <w:ind w:left="181"/>
        <w:jc w:val="both"/>
      </w:pPr>
      <w:r w:rsidRPr="00A65954">
        <w:t>Фамилия, имя, отчество__________________________</w:t>
      </w:r>
    </w:p>
    <w:p w:rsidR="009750F0" w:rsidRPr="00A65954" w:rsidRDefault="009750F0" w:rsidP="009750F0">
      <w:pPr>
        <w:spacing w:line="288" w:lineRule="auto"/>
        <w:ind w:left="181"/>
        <w:jc w:val="both"/>
      </w:pPr>
      <w:r w:rsidRPr="00A65954">
        <w:t>_______________________________________________</w:t>
      </w:r>
    </w:p>
    <w:p w:rsidR="009750F0" w:rsidRPr="00A65954" w:rsidRDefault="009750F0" w:rsidP="009750F0">
      <w:pPr>
        <w:spacing w:line="288" w:lineRule="auto"/>
        <w:ind w:left="181"/>
        <w:jc w:val="both"/>
      </w:pPr>
      <w:r w:rsidRPr="00A65954">
        <w:t>Организация _____________________________________________</w:t>
      </w:r>
    </w:p>
    <w:p w:rsidR="009750F0" w:rsidRPr="00A65954" w:rsidRDefault="009750F0" w:rsidP="009750F0">
      <w:pPr>
        <w:spacing w:line="288" w:lineRule="auto"/>
        <w:ind w:left="181"/>
        <w:jc w:val="both"/>
      </w:pPr>
      <w:r w:rsidRPr="00A65954">
        <w:t>Должность, степень, звание_______________________</w:t>
      </w:r>
    </w:p>
    <w:p w:rsidR="009750F0" w:rsidRPr="00A65954" w:rsidRDefault="009750F0" w:rsidP="009750F0">
      <w:pPr>
        <w:spacing w:line="288" w:lineRule="auto"/>
        <w:ind w:left="181"/>
        <w:jc w:val="both"/>
      </w:pPr>
      <w:r w:rsidRPr="00A65954">
        <w:t>______________________________________________</w:t>
      </w:r>
    </w:p>
    <w:p w:rsidR="009750F0" w:rsidRPr="00A65954" w:rsidRDefault="009750F0" w:rsidP="009750F0">
      <w:pPr>
        <w:spacing w:line="288" w:lineRule="auto"/>
        <w:ind w:left="181"/>
        <w:jc w:val="both"/>
      </w:pPr>
      <w:r w:rsidRPr="00A65954">
        <w:t xml:space="preserve">Адрес для отправки сборника (с указанием почтового индекса и ФИО получателя) </w:t>
      </w:r>
    </w:p>
    <w:p w:rsidR="009750F0" w:rsidRPr="00A65954" w:rsidRDefault="009750F0" w:rsidP="009750F0">
      <w:pPr>
        <w:spacing w:line="288" w:lineRule="auto"/>
        <w:ind w:left="181"/>
        <w:jc w:val="both"/>
      </w:pPr>
      <w:r w:rsidRPr="00A65954">
        <w:t>_____________________________________________________________________________________________________________________________________________Форма участия (очная,  заочная) ___________________</w:t>
      </w:r>
    </w:p>
    <w:p w:rsidR="009750F0" w:rsidRPr="00A65954" w:rsidRDefault="009750F0" w:rsidP="009750F0">
      <w:pPr>
        <w:spacing w:line="288" w:lineRule="auto"/>
        <w:ind w:left="181"/>
        <w:jc w:val="both"/>
      </w:pPr>
      <w:r w:rsidRPr="00A65954">
        <w:t>_______________________________________________</w:t>
      </w:r>
    </w:p>
    <w:p w:rsidR="009750F0" w:rsidRPr="00A65954" w:rsidRDefault="009750F0" w:rsidP="009750F0">
      <w:pPr>
        <w:spacing w:line="288" w:lineRule="auto"/>
        <w:ind w:left="181"/>
      </w:pPr>
      <w:r w:rsidRPr="00A65954">
        <w:t>Телефон, факс __________________________________</w:t>
      </w:r>
    </w:p>
    <w:p w:rsidR="009750F0" w:rsidRPr="00A65954" w:rsidRDefault="009750F0" w:rsidP="009750F0">
      <w:pPr>
        <w:spacing w:line="288" w:lineRule="auto"/>
        <w:ind w:left="181"/>
        <w:jc w:val="both"/>
      </w:pPr>
      <w:proofErr w:type="spellStart"/>
      <w:proofErr w:type="gramStart"/>
      <w:r w:rsidRPr="00A65954">
        <w:t>Е</w:t>
      </w:r>
      <w:proofErr w:type="gramEnd"/>
      <w:r w:rsidRPr="00A65954">
        <w:t>-mail</w:t>
      </w:r>
      <w:proofErr w:type="spellEnd"/>
      <w:r w:rsidRPr="00A65954">
        <w:t xml:space="preserve"> _________________________________________</w:t>
      </w:r>
    </w:p>
    <w:p w:rsidR="009750F0" w:rsidRPr="00A65954" w:rsidRDefault="009750F0" w:rsidP="009750F0">
      <w:pPr>
        <w:ind w:left="180"/>
        <w:jc w:val="both"/>
      </w:pPr>
    </w:p>
    <w:p w:rsidR="009750F0" w:rsidRPr="00A65954" w:rsidRDefault="009750F0" w:rsidP="009750F0">
      <w:pPr>
        <w:ind w:left="180"/>
        <w:jc w:val="both"/>
        <w:rPr>
          <w:sz w:val="18"/>
          <w:szCs w:val="18"/>
        </w:rPr>
      </w:pPr>
      <w:r w:rsidRPr="00A65954">
        <w:rPr>
          <w:sz w:val="18"/>
          <w:szCs w:val="18"/>
        </w:rPr>
        <w:t>Я намереваюсь (</w:t>
      </w:r>
      <w:proofErr w:type="gramStart"/>
      <w:r w:rsidRPr="00A65954">
        <w:rPr>
          <w:sz w:val="18"/>
          <w:szCs w:val="18"/>
        </w:rPr>
        <w:t>нужное</w:t>
      </w:r>
      <w:proofErr w:type="gramEnd"/>
      <w:r w:rsidRPr="00A65954">
        <w:rPr>
          <w:sz w:val="18"/>
          <w:szCs w:val="18"/>
        </w:rPr>
        <w:t xml:space="preserve"> подчеркнуть):</w:t>
      </w:r>
    </w:p>
    <w:p w:rsidR="009750F0" w:rsidRPr="00A65954" w:rsidRDefault="009750F0" w:rsidP="009750F0">
      <w:pPr>
        <w:numPr>
          <w:ilvl w:val="0"/>
          <w:numId w:val="4"/>
        </w:numPr>
        <w:tabs>
          <w:tab w:val="left" w:pos="5070"/>
        </w:tabs>
        <w:jc w:val="both"/>
        <w:rPr>
          <w:sz w:val="18"/>
          <w:szCs w:val="18"/>
        </w:rPr>
      </w:pPr>
      <w:r w:rsidRPr="00A65954">
        <w:rPr>
          <w:sz w:val="18"/>
          <w:szCs w:val="18"/>
        </w:rPr>
        <w:t>выступить с докладом на круглом столе конференции;</w:t>
      </w:r>
    </w:p>
    <w:p w:rsidR="009750F0" w:rsidRPr="00A65954" w:rsidRDefault="009750F0" w:rsidP="009750F0">
      <w:pPr>
        <w:numPr>
          <w:ilvl w:val="0"/>
          <w:numId w:val="4"/>
        </w:numPr>
        <w:tabs>
          <w:tab w:val="left" w:pos="5070"/>
        </w:tabs>
        <w:jc w:val="both"/>
        <w:rPr>
          <w:sz w:val="18"/>
          <w:szCs w:val="18"/>
        </w:rPr>
      </w:pPr>
      <w:r w:rsidRPr="00A65954">
        <w:rPr>
          <w:sz w:val="18"/>
          <w:szCs w:val="18"/>
        </w:rPr>
        <w:t>выступить с докладом на сессии;</w:t>
      </w:r>
    </w:p>
    <w:p w:rsidR="009750F0" w:rsidRPr="00A65954" w:rsidRDefault="009750F0" w:rsidP="009750F0">
      <w:pPr>
        <w:numPr>
          <w:ilvl w:val="0"/>
          <w:numId w:val="4"/>
        </w:numPr>
        <w:tabs>
          <w:tab w:val="left" w:pos="5070"/>
        </w:tabs>
        <w:jc w:val="both"/>
        <w:rPr>
          <w:sz w:val="18"/>
          <w:szCs w:val="18"/>
        </w:rPr>
      </w:pPr>
      <w:r w:rsidRPr="00A65954">
        <w:rPr>
          <w:sz w:val="18"/>
          <w:szCs w:val="18"/>
        </w:rPr>
        <w:t>участвовать в конференции в качестве слушателя;</w:t>
      </w:r>
    </w:p>
    <w:p w:rsidR="009750F0" w:rsidRPr="00A65954" w:rsidRDefault="009750F0" w:rsidP="009750F0">
      <w:pPr>
        <w:numPr>
          <w:ilvl w:val="0"/>
          <w:numId w:val="4"/>
        </w:numPr>
        <w:tabs>
          <w:tab w:val="left" w:pos="5070"/>
        </w:tabs>
        <w:jc w:val="both"/>
        <w:rPr>
          <w:sz w:val="18"/>
          <w:szCs w:val="18"/>
        </w:rPr>
      </w:pPr>
      <w:r w:rsidRPr="00A65954">
        <w:rPr>
          <w:sz w:val="18"/>
          <w:szCs w:val="18"/>
        </w:rPr>
        <w:t>опубликовать статью или тезисы доклада;</w:t>
      </w:r>
    </w:p>
    <w:p w:rsidR="009750F0" w:rsidRPr="00A65954" w:rsidRDefault="009750F0" w:rsidP="009750F0">
      <w:pPr>
        <w:numPr>
          <w:ilvl w:val="0"/>
          <w:numId w:val="4"/>
        </w:numPr>
        <w:tabs>
          <w:tab w:val="left" w:pos="5070"/>
        </w:tabs>
        <w:jc w:val="both"/>
        <w:rPr>
          <w:b/>
          <w:sz w:val="18"/>
          <w:szCs w:val="18"/>
        </w:rPr>
      </w:pPr>
      <w:r w:rsidRPr="00A65954">
        <w:rPr>
          <w:sz w:val="18"/>
          <w:szCs w:val="18"/>
        </w:rPr>
        <w:t>получить по почте печатный вариант сборника материалов</w:t>
      </w:r>
      <w:r w:rsidRPr="00A65954">
        <w:rPr>
          <w:b/>
          <w:sz w:val="18"/>
          <w:szCs w:val="18"/>
        </w:rPr>
        <w:t>;</w:t>
      </w:r>
    </w:p>
    <w:p w:rsidR="009750F0" w:rsidRPr="00A65954" w:rsidRDefault="009750F0" w:rsidP="009750F0">
      <w:pPr>
        <w:numPr>
          <w:ilvl w:val="0"/>
          <w:numId w:val="4"/>
        </w:numPr>
        <w:tabs>
          <w:tab w:val="left" w:pos="5070"/>
        </w:tabs>
        <w:jc w:val="both"/>
        <w:rPr>
          <w:b/>
          <w:sz w:val="18"/>
          <w:szCs w:val="18"/>
        </w:rPr>
      </w:pPr>
      <w:r w:rsidRPr="00A65954">
        <w:rPr>
          <w:sz w:val="18"/>
          <w:szCs w:val="18"/>
        </w:rPr>
        <w:t xml:space="preserve">получить по почте </w:t>
      </w:r>
      <w:r w:rsidRPr="00A65954">
        <w:rPr>
          <w:iCs/>
          <w:sz w:val="18"/>
          <w:szCs w:val="18"/>
        </w:rPr>
        <w:t>сборник на CD-диске</w:t>
      </w:r>
      <w:r w:rsidRPr="00A65954">
        <w:rPr>
          <w:b/>
          <w:sz w:val="18"/>
          <w:szCs w:val="18"/>
        </w:rPr>
        <w:t>;</w:t>
      </w:r>
    </w:p>
    <w:p w:rsidR="009750F0" w:rsidRPr="00A65954" w:rsidRDefault="009750F0" w:rsidP="009750F0">
      <w:pPr>
        <w:numPr>
          <w:ilvl w:val="0"/>
          <w:numId w:val="4"/>
        </w:numPr>
        <w:tabs>
          <w:tab w:val="left" w:pos="5070"/>
        </w:tabs>
        <w:jc w:val="both"/>
        <w:rPr>
          <w:sz w:val="18"/>
          <w:szCs w:val="18"/>
        </w:rPr>
      </w:pPr>
      <w:r w:rsidRPr="00A65954">
        <w:rPr>
          <w:sz w:val="18"/>
          <w:szCs w:val="18"/>
        </w:rPr>
        <w:t>разместить информационно-рекламные материалы в сборнике материалов конференции;</w:t>
      </w:r>
    </w:p>
    <w:p w:rsidR="009750F0" w:rsidRPr="00A65954" w:rsidRDefault="009750F0" w:rsidP="009750F0">
      <w:pPr>
        <w:numPr>
          <w:ilvl w:val="0"/>
          <w:numId w:val="4"/>
        </w:numPr>
        <w:tabs>
          <w:tab w:val="left" w:pos="5070"/>
        </w:tabs>
        <w:jc w:val="both"/>
        <w:rPr>
          <w:b/>
        </w:rPr>
      </w:pPr>
      <w:r w:rsidRPr="00A65954">
        <w:rPr>
          <w:sz w:val="18"/>
          <w:szCs w:val="18"/>
        </w:rPr>
        <w:t xml:space="preserve">размещение в гостинице </w:t>
      </w:r>
      <w:proofErr w:type="spellStart"/>
      <w:r w:rsidRPr="00A65954">
        <w:rPr>
          <w:sz w:val="18"/>
          <w:szCs w:val="18"/>
        </w:rPr>
        <w:t>УрСЭИ</w:t>
      </w:r>
      <w:proofErr w:type="spellEnd"/>
      <w:r w:rsidRPr="00A65954">
        <w:rPr>
          <w:sz w:val="18"/>
          <w:szCs w:val="18"/>
        </w:rPr>
        <w:t xml:space="preserve">  (число мест ___ и дни пребывания </w:t>
      </w:r>
      <w:proofErr w:type="spellStart"/>
      <w:proofErr w:type="gramStart"/>
      <w:r w:rsidRPr="00A65954">
        <w:rPr>
          <w:sz w:val="18"/>
          <w:szCs w:val="18"/>
        </w:rPr>
        <w:t>с</w:t>
      </w:r>
      <w:proofErr w:type="gramEnd"/>
      <w:r w:rsidRPr="00A65954">
        <w:rPr>
          <w:sz w:val="18"/>
          <w:szCs w:val="18"/>
        </w:rPr>
        <w:t>___по</w:t>
      </w:r>
      <w:proofErr w:type="spellEnd"/>
      <w:r w:rsidRPr="00A65954">
        <w:rPr>
          <w:sz w:val="18"/>
          <w:szCs w:val="18"/>
        </w:rPr>
        <w:t xml:space="preserve">___). </w:t>
      </w:r>
      <w:r w:rsidRPr="00A65954">
        <w:rPr>
          <w:b/>
          <w:sz w:val="18"/>
          <w:szCs w:val="18"/>
        </w:rPr>
        <w:t>Просьба подтвердить приезд за 10 дней до начала конференции.</w:t>
      </w:r>
      <w:r w:rsidRPr="00A65954">
        <w:br w:type="page"/>
      </w:r>
      <w:r w:rsidRPr="00A65954">
        <w:rPr>
          <w:b/>
          <w:sz w:val="17"/>
          <w:szCs w:val="17"/>
        </w:rPr>
        <w:lastRenderedPageBreak/>
        <w:t>ТРЕБОВАНИЯ К ОФОРМЛЕНИЮ</w:t>
      </w:r>
    </w:p>
    <w:p w:rsidR="009750F0" w:rsidRPr="00A65954" w:rsidRDefault="009750F0" w:rsidP="009750F0">
      <w:pPr>
        <w:pStyle w:val="1"/>
        <w:tabs>
          <w:tab w:val="clear" w:pos="1725"/>
          <w:tab w:val="left" w:pos="4530"/>
        </w:tabs>
        <w:ind w:left="0" w:firstLine="0"/>
        <w:jc w:val="center"/>
        <w:rPr>
          <w:b/>
          <w:sz w:val="17"/>
          <w:szCs w:val="17"/>
        </w:rPr>
      </w:pPr>
      <w:r w:rsidRPr="00A65954">
        <w:rPr>
          <w:b/>
          <w:sz w:val="17"/>
          <w:szCs w:val="17"/>
        </w:rPr>
        <w:t xml:space="preserve">И СРОКИ ПРЕДСТАВЛЕНИЯ МАТЕРИАЛОВ </w:t>
      </w:r>
    </w:p>
    <w:p w:rsidR="009750F0" w:rsidRPr="00A65954" w:rsidRDefault="009750F0" w:rsidP="009750F0">
      <w:pPr>
        <w:tabs>
          <w:tab w:val="left" w:pos="4530"/>
        </w:tabs>
        <w:ind w:firstLine="142"/>
        <w:jc w:val="both"/>
        <w:rPr>
          <w:sz w:val="17"/>
          <w:szCs w:val="17"/>
        </w:rPr>
      </w:pPr>
      <w:r w:rsidRPr="00A65954">
        <w:rPr>
          <w:sz w:val="17"/>
          <w:szCs w:val="17"/>
        </w:rPr>
        <w:t xml:space="preserve">Статьи и тезисы докладов представляются в Оргкомитет в электронном виде в формате  </w:t>
      </w:r>
      <w:r w:rsidR="006F3216">
        <w:rPr>
          <w:iCs/>
          <w:sz w:val="17"/>
          <w:szCs w:val="17"/>
        </w:rPr>
        <w:t xml:space="preserve">MS </w:t>
      </w:r>
      <w:proofErr w:type="spellStart"/>
      <w:r w:rsidR="006F3216">
        <w:rPr>
          <w:iCs/>
          <w:sz w:val="17"/>
          <w:szCs w:val="17"/>
        </w:rPr>
        <w:t>Word</w:t>
      </w:r>
      <w:proofErr w:type="spellEnd"/>
      <w:r w:rsidR="006F3216">
        <w:rPr>
          <w:iCs/>
          <w:sz w:val="17"/>
          <w:szCs w:val="17"/>
        </w:rPr>
        <w:t xml:space="preserve"> 7, MS </w:t>
      </w:r>
      <w:proofErr w:type="spellStart"/>
      <w:r w:rsidR="006F3216">
        <w:rPr>
          <w:iCs/>
          <w:sz w:val="17"/>
          <w:szCs w:val="17"/>
        </w:rPr>
        <w:t>Word</w:t>
      </w:r>
      <w:proofErr w:type="spellEnd"/>
      <w:r w:rsidR="006F3216">
        <w:rPr>
          <w:iCs/>
          <w:sz w:val="17"/>
          <w:szCs w:val="17"/>
        </w:rPr>
        <w:t xml:space="preserve"> 10.</w:t>
      </w:r>
    </w:p>
    <w:p w:rsidR="009750F0" w:rsidRPr="00A65954" w:rsidRDefault="009750F0" w:rsidP="009750F0">
      <w:pPr>
        <w:tabs>
          <w:tab w:val="left" w:pos="4530"/>
        </w:tabs>
        <w:ind w:firstLine="142"/>
        <w:jc w:val="both"/>
        <w:rPr>
          <w:b/>
          <w:sz w:val="17"/>
          <w:szCs w:val="17"/>
          <w:lang w:val="en-US"/>
        </w:rPr>
      </w:pPr>
      <w:r w:rsidRPr="00A65954">
        <w:rPr>
          <w:sz w:val="17"/>
          <w:szCs w:val="17"/>
          <w:lang w:val="en-US"/>
        </w:rPr>
        <w:t xml:space="preserve">E-mail: </w:t>
      </w:r>
      <w:hyperlink r:id="rId6" w:history="1">
        <w:r w:rsidRPr="00A65954">
          <w:rPr>
            <w:rStyle w:val="a3"/>
            <w:color w:val="auto"/>
            <w:sz w:val="18"/>
            <w:szCs w:val="18"/>
            <w:lang w:val="en-US"/>
          </w:rPr>
          <w:t>conf@ursei.ac.ru</w:t>
        </w:r>
      </w:hyperlink>
      <w:r w:rsidRPr="00A65954">
        <w:rPr>
          <w:sz w:val="18"/>
          <w:szCs w:val="18"/>
          <w:lang w:val="en-US"/>
        </w:rPr>
        <w:t xml:space="preserve"> </w:t>
      </w:r>
    </w:p>
    <w:p w:rsidR="009750F0" w:rsidRPr="00A65954" w:rsidRDefault="009750F0" w:rsidP="009750F0">
      <w:pPr>
        <w:ind w:firstLine="142"/>
        <w:jc w:val="both"/>
        <w:rPr>
          <w:sz w:val="17"/>
          <w:szCs w:val="17"/>
        </w:rPr>
      </w:pPr>
      <w:r w:rsidRPr="00A65954">
        <w:rPr>
          <w:b/>
          <w:sz w:val="17"/>
          <w:szCs w:val="17"/>
        </w:rPr>
        <w:t>Каждый файл должен содержать только один доклад.</w:t>
      </w:r>
    </w:p>
    <w:p w:rsidR="009750F0" w:rsidRPr="00A65954" w:rsidRDefault="009750F0" w:rsidP="009750F0">
      <w:pPr>
        <w:tabs>
          <w:tab w:val="left" w:pos="426"/>
        </w:tabs>
        <w:jc w:val="center"/>
        <w:rPr>
          <w:sz w:val="17"/>
          <w:szCs w:val="17"/>
        </w:rPr>
      </w:pPr>
    </w:p>
    <w:p w:rsidR="009750F0" w:rsidRPr="00A65954" w:rsidRDefault="009750F0" w:rsidP="009750F0">
      <w:pPr>
        <w:tabs>
          <w:tab w:val="left" w:pos="426"/>
        </w:tabs>
        <w:jc w:val="center"/>
        <w:rPr>
          <w:sz w:val="17"/>
          <w:szCs w:val="17"/>
        </w:rPr>
      </w:pPr>
      <w:r w:rsidRPr="00A65954">
        <w:rPr>
          <w:sz w:val="17"/>
          <w:szCs w:val="17"/>
        </w:rPr>
        <w:t>Установки:</w:t>
      </w:r>
    </w:p>
    <w:p w:rsidR="009750F0" w:rsidRPr="00A65954" w:rsidRDefault="009750F0" w:rsidP="009750F0">
      <w:pPr>
        <w:tabs>
          <w:tab w:val="left" w:pos="426"/>
          <w:tab w:val="left" w:pos="2160"/>
        </w:tabs>
        <w:jc w:val="both"/>
        <w:rPr>
          <w:sz w:val="17"/>
          <w:szCs w:val="17"/>
        </w:rPr>
      </w:pPr>
      <w:proofErr w:type="gramStart"/>
      <w:r w:rsidRPr="00A65954">
        <w:rPr>
          <w:sz w:val="17"/>
          <w:szCs w:val="17"/>
        </w:rPr>
        <w:t xml:space="preserve">- поля: верхнее - </w:t>
      </w:r>
      <w:smartTag w:uri="urn:schemas-microsoft-com:office:smarttags" w:element="metricconverter">
        <w:smartTagPr>
          <w:attr w:name="ProductID" w:val="2 см"/>
        </w:smartTagPr>
        <w:r w:rsidRPr="00A65954">
          <w:rPr>
            <w:sz w:val="17"/>
            <w:szCs w:val="17"/>
          </w:rPr>
          <w:t>2 см</w:t>
        </w:r>
      </w:smartTag>
      <w:r w:rsidRPr="00A65954">
        <w:rPr>
          <w:sz w:val="17"/>
          <w:szCs w:val="17"/>
        </w:rPr>
        <w:t xml:space="preserve">, нижнее - </w:t>
      </w:r>
      <w:smartTag w:uri="urn:schemas-microsoft-com:office:smarttags" w:element="metricconverter">
        <w:smartTagPr>
          <w:attr w:name="ProductID" w:val="2,5 см"/>
        </w:smartTagPr>
        <w:r w:rsidRPr="00A65954">
          <w:rPr>
            <w:sz w:val="17"/>
            <w:szCs w:val="17"/>
          </w:rPr>
          <w:t>2,5 см</w:t>
        </w:r>
      </w:smartTag>
      <w:r w:rsidRPr="00A65954">
        <w:rPr>
          <w:sz w:val="17"/>
          <w:szCs w:val="17"/>
        </w:rPr>
        <w:t xml:space="preserve">,  левое - </w:t>
      </w:r>
      <w:smartTag w:uri="urn:schemas-microsoft-com:office:smarttags" w:element="metricconverter">
        <w:smartTagPr>
          <w:attr w:name="ProductID" w:val="2,5 см"/>
        </w:smartTagPr>
        <w:r w:rsidRPr="00A65954">
          <w:rPr>
            <w:sz w:val="17"/>
            <w:szCs w:val="17"/>
          </w:rPr>
          <w:t>2,5 см</w:t>
        </w:r>
      </w:smartTag>
      <w:r w:rsidRPr="00A65954">
        <w:rPr>
          <w:sz w:val="17"/>
          <w:szCs w:val="17"/>
        </w:rPr>
        <w:t xml:space="preserve">, правое - </w:t>
      </w:r>
      <w:smartTag w:uri="urn:schemas-microsoft-com:office:smarttags" w:element="metricconverter">
        <w:smartTagPr>
          <w:attr w:name="ProductID" w:val="2,5 см"/>
        </w:smartTagPr>
        <w:r w:rsidRPr="00A65954">
          <w:rPr>
            <w:sz w:val="17"/>
            <w:szCs w:val="17"/>
          </w:rPr>
          <w:t>2,5 см</w:t>
        </w:r>
      </w:smartTag>
      <w:r w:rsidRPr="00A65954">
        <w:rPr>
          <w:sz w:val="17"/>
          <w:szCs w:val="17"/>
        </w:rPr>
        <w:t>;</w:t>
      </w:r>
      <w:proofErr w:type="gramEnd"/>
    </w:p>
    <w:p w:rsidR="009750F0" w:rsidRPr="00A65954" w:rsidRDefault="009750F0" w:rsidP="009750F0">
      <w:pPr>
        <w:tabs>
          <w:tab w:val="left" w:pos="426"/>
          <w:tab w:val="left" w:pos="2160"/>
        </w:tabs>
        <w:jc w:val="both"/>
        <w:rPr>
          <w:sz w:val="17"/>
          <w:szCs w:val="17"/>
          <w:lang w:val="en-US"/>
        </w:rPr>
      </w:pPr>
      <w:r w:rsidRPr="00A65954">
        <w:rPr>
          <w:sz w:val="17"/>
          <w:szCs w:val="17"/>
          <w:lang w:val="en-US"/>
        </w:rPr>
        <w:t xml:space="preserve">- </w:t>
      </w:r>
      <w:proofErr w:type="gramStart"/>
      <w:r w:rsidRPr="00A65954">
        <w:rPr>
          <w:sz w:val="17"/>
          <w:szCs w:val="17"/>
        </w:rPr>
        <w:t>шрифт</w:t>
      </w:r>
      <w:proofErr w:type="gramEnd"/>
      <w:r w:rsidRPr="00A65954">
        <w:rPr>
          <w:sz w:val="17"/>
          <w:szCs w:val="17"/>
          <w:lang w:val="en-US"/>
        </w:rPr>
        <w:t xml:space="preserve"> Times New Roman Cyr, </w:t>
      </w:r>
      <w:r w:rsidRPr="00A65954">
        <w:rPr>
          <w:sz w:val="17"/>
          <w:szCs w:val="17"/>
        </w:rPr>
        <w:t>стиль</w:t>
      </w:r>
      <w:r w:rsidRPr="00A65954">
        <w:rPr>
          <w:sz w:val="17"/>
          <w:szCs w:val="17"/>
          <w:lang w:val="en-US"/>
        </w:rPr>
        <w:t xml:space="preserve"> Normal; </w:t>
      </w:r>
      <w:r w:rsidRPr="00A65954">
        <w:rPr>
          <w:sz w:val="17"/>
          <w:szCs w:val="17"/>
        </w:rPr>
        <w:t>размер</w:t>
      </w:r>
      <w:r w:rsidRPr="00A65954">
        <w:rPr>
          <w:sz w:val="17"/>
          <w:szCs w:val="17"/>
          <w:lang w:val="en-US"/>
        </w:rPr>
        <w:t xml:space="preserve"> </w:t>
      </w:r>
      <w:r w:rsidRPr="00A65954">
        <w:rPr>
          <w:sz w:val="17"/>
          <w:szCs w:val="17"/>
        </w:rPr>
        <w:t>шрифта</w:t>
      </w:r>
      <w:r w:rsidRPr="00A65954">
        <w:rPr>
          <w:sz w:val="17"/>
          <w:szCs w:val="17"/>
          <w:lang w:val="en-US"/>
        </w:rPr>
        <w:t xml:space="preserve"> — 14;</w:t>
      </w:r>
    </w:p>
    <w:p w:rsidR="009750F0" w:rsidRPr="00A65954" w:rsidRDefault="009750F0" w:rsidP="009750F0">
      <w:pPr>
        <w:tabs>
          <w:tab w:val="left" w:pos="426"/>
          <w:tab w:val="left" w:pos="2160"/>
        </w:tabs>
        <w:jc w:val="both"/>
        <w:rPr>
          <w:sz w:val="17"/>
          <w:szCs w:val="17"/>
        </w:rPr>
      </w:pPr>
      <w:r w:rsidRPr="00A65954">
        <w:rPr>
          <w:sz w:val="17"/>
          <w:szCs w:val="17"/>
        </w:rPr>
        <w:t xml:space="preserve">- красная строка – </w:t>
      </w:r>
      <w:smartTag w:uri="urn:schemas-microsoft-com:office:smarttags" w:element="metricconverter">
        <w:smartTagPr>
          <w:attr w:name="ProductID" w:val="1 см"/>
        </w:smartTagPr>
        <w:r w:rsidRPr="00A65954">
          <w:rPr>
            <w:sz w:val="17"/>
            <w:szCs w:val="17"/>
          </w:rPr>
          <w:t>1 см</w:t>
        </w:r>
      </w:smartTag>
      <w:r w:rsidRPr="00A65954">
        <w:rPr>
          <w:sz w:val="17"/>
          <w:szCs w:val="17"/>
        </w:rPr>
        <w:t>; междустрочный интервал — 1,5.</w:t>
      </w:r>
    </w:p>
    <w:p w:rsidR="009750F0" w:rsidRPr="00A65954" w:rsidRDefault="009750F0" w:rsidP="009750F0">
      <w:pPr>
        <w:tabs>
          <w:tab w:val="left" w:pos="426"/>
        </w:tabs>
        <w:jc w:val="both"/>
        <w:rPr>
          <w:b/>
          <w:sz w:val="17"/>
          <w:szCs w:val="17"/>
        </w:rPr>
      </w:pPr>
    </w:p>
    <w:p w:rsidR="009750F0" w:rsidRPr="00A65954" w:rsidRDefault="009750F0" w:rsidP="009750F0">
      <w:pPr>
        <w:tabs>
          <w:tab w:val="left" w:pos="426"/>
        </w:tabs>
        <w:jc w:val="both"/>
        <w:rPr>
          <w:sz w:val="17"/>
          <w:szCs w:val="17"/>
        </w:rPr>
      </w:pPr>
      <w:r w:rsidRPr="00A65954">
        <w:rPr>
          <w:b/>
          <w:sz w:val="17"/>
          <w:szCs w:val="17"/>
        </w:rPr>
        <w:t>Сноски</w:t>
      </w:r>
      <w:r w:rsidRPr="00A65954">
        <w:rPr>
          <w:sz w:val="17"/>
          <w:szCs w:val="17"/>
        </w:rPr>
        <w:t xml:space="preserve"> указываются в квадратных скобках [1] по порядку следования в тексте. Текст сносок размещается в конце текста.</w:t>
      </w:r>
    </w:p>
    <w:p w:rsidR="009750F0" w:rsidRPr="00A65954" w:rsidRDefault="009750F0" w:rsidP="009750F0">
      <w:pPr>
        <w:ind w:firstLine="142"/>
        <w:jc w:val="center"/>
        <w:rPr>
          <w:b/>
          <w:sz w:val="17"/>
          <w:szCs w:val="17"/>
        </w:rPr>
      </w:pPr>
    </w:p>
    <w:p w:rsidR="009750F0" w:rsidRPr="00A65954" w:rsidRDefault="009750F0" w:rsidP="009750F0">
      <w:pPr>
        <w:ind w:firstLine="142"/>
        <w:jc w:val="center"/>
        <w:rPr>
          <w:b/>
          <w:sz w:val="17"/>
          <w:szCs w:val="17"/>
        </w:rPr>
      </w:pPr>
      <w:r w:rsidRPr="00A65954">
        <w:rPr>
          <w:b/>
          <w:sz w:val="17"/>
          <w:szCs w:val="17"/>
        </w:rPr>
        <w:t>Структура тезисов и докладов:</w:t>
      </w:r>
    </w:p>
    <w:p w:rsidR="009750F0" w:rsidRPr="00A65954" w:rsidRDefault="009750F0" w:rsidP="009750F0">
      <w:pPr>
        <w:numPr>
          <w:ilvl w:val="0"/>
          <w:numId w:val="2"/>
        </w:numPr>
        <w:tabs>
          <w:tab w:val="left" w:pos="2302"/>
        </w:tabs>
        <w:ind w:left="502"/>
        <w:jc w:val="both"/>
        <w:rPr>
          <w:sz w:val="17"/>
          <w:szCs w:val="17"/>
          <w:u w:val="single"/>
        </w:rPr>
      </w:pPr>
      <w:r w:rsidRPr="00A65954">
        <w:rPr>
          <w:sz w:val="17"/>
          <w:szCs w:val="17"/>
        </w:rPr>
        <w:t xml:space="preserve">инициалы и фамилия автора (или авторов) указываются в правом верхнем углу </w:t>
      </w:r>
      <w:r w:rsidRPr="00A65954">
        <w:rPr>
          <w:sz w:val="17"/>
          <w:szCs w:val="17"/>
          <w:u w:val="single"/>
        </w:rPr>
        <w:t>с указанием степени, звания, должности;</w:t>
      </w:r>
    </w:p>
    <w:p w:rsidR="009750F0" w:rsidRPr="00A65954" w:rsidRDefault="009750F0" w:rsidP="009750F0">
      <w:pPr>
        <w:numPr>
          <w:ilvl w:val="0"/>
          <w:numId w:val="2"/>
        </w:numPr>
        <w:tabs>
          <w:tab w:val="left" w:pos="2302"/>
        </w:tabs>
        <w:ind w:left="502"/>
        <w:rPr>
          <w:sz w:val="17"/>
          <w:szCs w:val="17"/>
        </w:rPr>
      </w:pPr>
      <w:r w:rsidRPr="00A65954">
        <w:rPr>
          <w:sz w:val="17"/>
          <w:szCs w:val="17"/>
        </w:rPr>
        <w:t>через  2 интервала печатается название тезисов или доклада посередине строки прописными буквами;</w:t>
      </w:r>
    </w:p>
    <w:p w:rsidR="009750F0" w:rsidRPr="00A65954" w:rsidRDefault="009750F0" w:rsidP="009750F0">
      <w:pPr>
        <w:numPr>
          <w:ilvl w:val="0"/>
          <w:numId w:val="2"/>
        </w:numPr>
        <w:tabs>
          <w:tab w:val="left" w:pos="2302"/>
        </w:tabs>
        <w:ind w:left="502"/>
        <w:rPr>
          <w:sz w:val="17"/>
          <w:szCs w:val="17"/>
        </w:rPr>
      </w:pPr>
      <w:r w:rsidRPr="00A65954">
        <w:rPr>
          <w:sz w:val="17"/>
          <w:szCs w:val="17"/>
        </w:rPr>
        <w:t>через 1 интервал строчными буквами указывается город и организация;</w:t>
      </w:r>
    </w:p>
    <w:p w:rsidR="009750F0" w:rsidRPr="00A65954" w:rsidRDefault="009750F0" w:rsidP="009750F0">
      <w:pPr>
        <w:numPr>
          <w:ilvl w:val="0"/>
          <w:numId w:val="2"/>
        </w:numPr>
        <w:tabs>
          <w:tab w:val="left" w:pos="2302"/>
        </w:tabs>
        <w:ind w:left="502"/>
        <w:rPr>
          <w:sz w:val="17"/>
          <w:szCs w:val="17"/>
        </w:rPr>
      </w:pPr>
      <w:r w:rsidRPr="00A65954">
        <w:rPr>
          <w:sz w:val="17"/>
          <w:szCs w:val="17"/>
        </w:rPr>
        <w:t>через 1,5 интервала печатается текст тезисов или доклада;</w:t>
      </w:r>
    </w:p>
    <w:p w:rsidR="009750F0" w:rsidRPr="00A65954" w:rsidRDefault="009750F0" w:rsidP="009750F0">
      <w:pPr>
        <w:numPr>
          <w:ilvl w:val="0"/>
          <w:numId w:val="2"/>
        </w:numPr>
        <w:tabs>
          <w:tab w:val="left" w:pos="2302"/>
        </w:tabs>
        <w:ind w:left="502"/>
        <w:rPr>
          <w:sz w:val="17"/>
          <w:szCs w:val="17"/>
        </w:rPr>
      </w:pPr>
      <w:r w:rsidRPr="00A65954">
        <w:rPr>
          <w:sz w:val="17"/>
          <w:szCs w:val="17"/>
        </w:rPr>
        <w:t>через 1,5 интервала печатается те</w:t>
      </w:r>
      <w:proofErr w:type="gramStart"/>
      <w:r w:rsidRPr="00A65954">
        <w:rPr>
          <w:sz w:val="17"/>
          <w:szCs w:val="17"/>
        </w:rPr>
        <w:t>кст пр</w:t>
      </w:r>
      <w:proofErr w:type="gramEnd"/>
      <w:r w:rsidRPr="00A65954">
        <w:rPr>
          <w:sz w:val="17"/>
          <w:szCs w:val="17"/>
        </w:rPr>
        <w:t>имечания</w:t>
      </w:r>
    </w:p>
    <w:p w:rsidR="009750F0" w:rsidRPr="00A65954" w:rsidRDefault="009750F0" w:rsidP="009750F0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17"/>
          <w:szCs w:val="17"/>
        </w:rPr>
      </w:pPr>
    </w:p>
    <w:p w:rsidR="009750F0" w:rsidRPr="00A65954" w:rsidRDefault="009750F0" w:rsidP="009750F0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17"/>
          <w:szCs w:val="17"/>
        </w:rPr>
      </w:pPr>
      <w:r w:rsidRPr="00A65954">
        <w:rPr>
          <w:rFonts w:ascii="Times New Roman" w:hAnsi="Times New Roman" w:cs="Times New Roman"/>
          <w:i w:val="0"/>
          <w:sz w:val="17"/>
          <w:szCs w:val="17"/>
        </w:rPr>
        <w:t>Образец оформления тезисов или доклада</w:t>
      </w:r>
    </w:p>
    <w:p w:rsidR="009750F0" w:rsidRPr="00A65954" w:rsidRDefault="009750F0" w:rsidP="009750F0">
      <w:pPr>
        <w:pStyle w:val="3"/>
        <w:tabs>
          <w:tab w:val="left" w:pos="0"/>
        </w:tabs>
        <w:spacing w:before="0" w:after="0"/>
        <w:jc w:val="right"/>
        <w:rPr>
          <w:rFonts w:ascii="Times New Roman" w:hAnsi="Times New Roman" w:cs="Times New Roman"/>
          <w:b w:val="0"/>
          <w:sz w:val="17"/>
          <w:szCs w:val="17"/>
        </w:rPr>
      </w:pPr>
    </w:p>
    <w:p w:rsidR="009750F0" w:rsidRPr="00A65954" w:rsidRDefault="009750F0" w:rsidP="009750F0">
      <w:pPr>
        <w:pStyle w:val="3"/>
        <w:tabs>
          <w:tab w:val="left" w:pos="0"/>
        </w:tabs>
        <w:spacing w:before="0" w:after="0"/>
        <w:jc w:val="right"/>
        <w:rPr>
          <w:rFonts w:ascii="Times New Roman" w:hAnsi="Times New Roman" w:cs="Times New Roman"/>
          <w:b w:val="0"/>
          <w:sz w:val="17"/>
          <w:szCs w:val="17"/>
        </w:rPr>
      </w:pPr>
      <w:r w:rsidRPr="00A65954">
        <w:rPr>
          <w:rFonts w:ascii="Times New Roman" w:hAnsi="Times New Roman" w:cs="Times New Roman"/>
          <w:b w:val="0"/>
          <w:sz w:val="17"/>
          <w:szCs w:val="17"/>
        </w:rPr>
        <w:t xml:space="preserve">И.А. Петров, </w:t>
      </w:r>
    </w:p>
    <w:p w:rsidR="009750F0" w:rsidRPr="00A65954" w:rsidRDefault="009750F0" w:rsidP="009750F0">
      <w:pPr>
        <w:pStyle w:val="3"/>
        <w:tabs>
          <w:tab w:val="left" w:pos="0"/>
        </w:tabs>
        <w:spacing w:before="0" w:after="0"/>
        <w:jc w:val="right"/>
        <w:rPr>
          <w:rFonts w:ascii="Times New Roman" w:hAnsi="Times New Roman" w:cs="Times New Roman"/>
          <w:b w:val="0"/>
          <w:sz w:val="17"/>
          <w:szCs w:val="17"/>
        </w:rPr>
      </w:pPr>
      <w:r w:rsidRPr="00A65954">
        <w:rPr>
          <w:rFonts w:ascii="Times New Roman" w:hAnsi="Times New Roman" w:cs="Times New Roman"/>
          <w:b w:val="0"/>
          <w:sz w:val="17"/>
          <w:szCs w:val="17"/>
        </w:rPr>
        <w:t>доктор филос</w:t>
      </w:r>
      <w:proofErr w:type="gramStart"/>
      <w:r w:rsidRPr="00A65954">
        <w:rPr>
          <w:rFonts w:ascii="Times New Roman" w:hAnsi="Times New Roman" w:cs="Times New Roman"/>
          <w:b w:val="0"/>
          <w:sz w:val="17"/>
          <w:szCs w:val="17"/>
        </w:rPr>
        <w:t>.н</w:t>
      </w:r>
      <w:proofErr w:type="gramEnd"/>
      <w:r w:rsidRPr="00A65954">
        <w:rPr>
          <w:rFonts w:ascii="Times New Roman" w:hAnsi="Times New Roman" w:cs="Times New Roman"/>
          <w:b w:val="0"/>
          <w:sz w:val="17"/>
          <w:szCs w:val="17"/>
        </w:rPr>
        <w:t>аук, профессор/директор, ассистент…</w:t>
      </w:r>
    </w:p>
    <w:p w:rsidR="009750F0" w:rsidRPr="00A65954" w:rsidRDefault="009750F0" w:rsidP="009750F0"/>
    <w:p w:rsidR="009750F0" w:rsidRPr="00A65954" w:rsidRDefault="009750F0" w:rsidP="009750F0">
      <w:pPr>
        <w:jc w:val="center"/>
        <w:rPr>
          <w:sz w:val="17"/>
          <w:szCs w:val="17"/>
        </w:rPr>
      </w:pPr>
      <w:r w:rsidRPr="00A65954">
        <w:rPr>
          <w:sz w:val="17"/>
          <w:szCs w:val="17"/>
        </w:rPr>
        <w:t>через 2 интервала по центру - НАЗВАНИЕ</w:t>
      </w:r>
    </w:p>
    <w:p w:rsidR="009750F0" w:rsidRPr="00A65954" w:rsidRDefault="009750F0" w:rsidP="009750F0">
      <w:pPr>
        <w:spacing w:line="360" w:lineRule="auto"/>
        <w:jc w:val="center"/>
        <w:rPr>
          <w:sz w:val="17"/>
          <w:szCs w:val="17"/>
        </w:rPr>
      </w:pPr>
      <w:r w:rsidRPr="00A65954">
        <w:rPr>
          <w:sz w:val="17"/>
          <w:szCs w:val="17"/>
        </w:rPr>
        <w:t>через 1 интервал по центру строчными буквами - Город, организация</w:t>
      </w:r>
    </w:p>
    <w:p w:rsidR="009750F0" w:rsidRPr="00A65954" w:rsidRDefault="009750F0" w:rsidP="009750F0">
      <w:pPr>
        <w:ind w:firstLine="284"/>
        <w:rPr>
          <w:sz w:val="17"/>
          <w:szCs w:val="17"/>
        </w:rPr>
      </w:pPr>
      <w:r w:rsidRPr="00A65954">
        <w:rPr>
          <w:sz w:val="17"/>
          <w:szCs w:val="17"/>
        </w:rPr>
        <w:t>через 1,5 интервала  - Основной текст доклада</w:t>
      </w:r>
    </w:p>
    <w:p w:rsidR="009750F0" w:rsidRPr="00A65954" w:rsidRDefault="009750F0" w:rsidP="009750F0">
      <w:pPr>
        <w:ind w:firstLine="284"/>
        <w:rPr>
          <w:sz w:val="17"/>
          <w:szCs w:val="17"/>
        </w:rPr>
      </w:pPr>
      <w:r w:rsidRPr="00A65954">
        <w:rPr>
          <w:sz w:val="17"/>
          <w:szCs w:val="17"/>
        </w:rPr>
        <w:t>через 1,5 интервала - Примечания</w:t>
      </w:r>
    </w:p>
    <w:p w:rsidR="009750F0" w:rsidRPr="00A65954" w:rsidRDefault="009750F0" w:rsidP="009750F0">
      <w:pPr>
        <w:pStyle w:val="21"/>
        <w:ind w:firstLine="0"/>
        <w:rPr>
          <w:rFonts w:ascii="Times New Roman" w:hAnsi="Times New Roman"/>
          <w:sz w:val="17"/>
          <w:szCs w:val="17"/>
        </w:rPr>
      </w:pPr>
    </w:p>
    <w:p w:rsidR="009750F0" w:rsidRPr="00A65954" w:rsidRDefault="009750F0" w:rsidP="009750F0">
      <w:pPr>
        <w:ind w:firstLine="284"/>
        <w:jc w:val="both"/>
        <w:rPr>
          <w:sz w:val="17"/>
          <w:szCs w:val="17"/>
        </w:rPr>
      </w:pPr>
      <w:r w:rsidRPr="00A65954">
        <w:rPr>
          <w:sz w:val="17"/>
          <w:szCs w:val="17"/>
        </w:rPr>
        <w:t xml:space="preserve">К тезисам или докладам следует приложить заполненную регистрационную форму и выслать </w:t>
      </w:r>
      <w:r w:rsidRPr="00A65954">
        <w:rPr>
          <w:b/>
          <w:sz w:val="17"/>
          <w:szCs w:val="17"/>
        </w:rPr>
        <w:t xml:space="preserve">до </w:t>
      </w:r>
      <w:r w:rsidR="00A65954">
        <w:rPr>
          <w:b/>
          <w:sz w:val="17"/>
          <w:szCs w:val="17"/>
        </w:rPr>
        <w:t xml:space="preserve">3 </w:t>
      </w:r>
      <w:r w:rsidR="00D12212">
        <w:rPr>
          <w:b/>
          <w:sz w:val="18"/>
          <w:szCs w:val="18"/>
        </w:rPr>
        <w:t>апреля</w:t>
      </w:r>
      <w:r w:rsidRPr="00A65954">
        <w:rPr>
          <w:b/>
          <w:sz w:val="17"/>
          <w:szCs w:val="17"/>
        </w:rPr>
        <w:t xml:space="preserve"> 2014 г.</w:t>
      </w:r>
      <w:r w:rsidRPr="00A65954">
        <w:rPr>
          <w:sz w:val="17"/>
          <w:szCs w:val="17"/>
        </w:rPr>
        <w:t xml:space="preserve"> по</w:t>
      </w:r>
      <w:r w:rsidRPr="00A65954">
        <w:rPr>
          <w:b/>
          <w:sz w:val="17"/>
          <w:szCs w:val="17"/>
        </w:rPr>
        <w:t xml:space="preserve"> </w:t>
      </w:r>
      <w:r w:rsidRPr="00A65954">
        <w:rPr>
          <w:b/>
          <w:sz w:val="17"/>
          <w:szCs w:val="17"/>
          <w:lang w:val="en-US"/>
        </w:rPr>
        <w:t>e</w:t>
      </w:r>
      <w:r w:rsidRPr="00A65954">
        <w:rPr>
          <w:b/>
          <w:sz w:val="17"/>
          <w:szCs w:val="17"/>
        </w:rPr>
        <w:t>-</w:t>
      </w:r>
      <w:r w:rsidRPr="00A65954">
        <w:rPr>
          <w:b/>
          <w:sz w:val="17"/>
          <w:szCs w:val="17"/>
          <w:lang w:val="en-US"/>
        </w:rPr>
        <w:t>mail</w:t>
      </w:r>
      <w:r w:rsidRPr="00A65954">
        <w:rPr>
          <w:b/>
          <w:sz w:val="17"/>
          <w:szCs w:val="17"/>
        </w:rPr>
        <w:t>:</w:t>
      </w:r>
      <w:r w:rsidRPr="00A65954">
        <w:rPr>
          <w:sz w:val="17"/>
          <w:szCs w:val="17"/>
        </w:rPr>
        <w:t xml:space="preserve"> </w:t>
      </w:r>
      <w:hyperlink r:id="rId7" w:history="1">
        <w:r w:rsidRPr="00A65954">
          <w:rPr>
            <w:rStyle w:val="a3"/>
            <w:color w:val="auto"/>
            <w:sz w:val="18"/>
            <w:szCs w:val="18"/>
            <w:lang w:val="en-US"/>
          </w:rPr>
          <w:t>conf</w:t>
        </w:r>
        <w:r w:rsidRPr="00A65954">
          <w:rPr>
            <w:rStyle w:val="a3"/>
            <w:color w:val="auto"/>
            <w:sz w:val="18"/>
            <w:szCs w:val="18"/>
          </w:rPr>
          <w:t>@</w:t>
        </w:r>
        <w:proofErr w:type="spellStart"/>
        <w:r w:rsidRPr="00A65954">
          <w:rPr>
            <w:rStyle w:val="a3"/>
            <w:color w:val="auto"/>
            <w:sz w:val="18"/>
            <w:szCs w:val="18"/>
            <w:lang w:val="en-US"/>
          </w:rPr>
          <w:t>ursei</w:t>
        </w:r>
        <w:proofErr w:type="spellEnd"/>
        <w:r w:rsidRPr="00A65954">
          <w:rPr>
            <w:rStyle w:val="a3"/>
            <w:color w:val="auto"/>
            <w:sz w:val="18"/>
            <w:szCs w:val="18"/>
          </w:rPr>
          <w:t>.</w:t>
        </w:r>
        <w:r w:rsidRPr="00A65954">
          <w:rPr>
            <w:rStyle w:val="a3"/>
            <w:color w:val="auto"/>
            <w:sz w:val="18"/>
            <w:szCs w:val="18"/>
            <w:lang w:val="en-US"/>
          </w:rPr>
          <w:t>ac</w:t>
        </w:r>
        <w:r w:rsidRPr="00A65954">
          <w:rPr>
            <w:rStyle w:val="a3"/>
            <w:color w:val="auto"/>
            <w:sz w:val="18"/>
            <w:szCs w:val="18"/>
          </w:rPr>
          <w:t>.</w:t>
        </w:r>
        <w:proofErr w:type="spellStart"/>
        <w:r w:rsidRPr="00A65954">
          <w:rPr>
            <w:rStyle w:val="a3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A65954">
        <w:rPr>
          <w:sz w:val="18"/>
          <w:szCs w:val="18"/>
        </w:rPr>
        <w:t xml:space="preserve"> </w:t>
      </w:r>
      <w:r w:rsidRPr="00A65954">
        <w:rPr>
          <w:sz w:val="17"/>
          <w:szCs w:val="17"/>
        </w:rPr>
        <w:t>.</w:t>
      </w:r>
    </w:p>
    <w:p w:rsidR="009750F0" w:rsidRPr="00A65954" w:rsidRDefault="009750F0" w:rsidP="009750F0">
      <w:pPr>
        <w:ind w:firstLine="284"/>
        <w:jc w:val="both"/>
        <w:rPr>
          <w:sz w:val="17"/>
          <w:szCs w:val="17"/>
        </w:rPr>
      </w:pPr>
    </w:p>
    <w:p w:rsidR="009750F0" w:rsidRPr="00A65954" w:rsidRDefault="009750F0" w:rsidP="009750F0">
      <w:pPr>
        <w:ind w:firstLine="284"/>
        <w:jc w:val="both"/>
        <w:rPr>
          <w:sz w:val="17"/>
          <w:szCs w:val="17"/>
        </w:rPr>
      </w:pPr>
      <w:r w:rsidRPr="00A65954">
        <w:rPr>
          <w:sz w:val="17"/>
          <w:szCs w:val="17"/>
        </w:rPr>
        <w:t xml:space="preserve">Адрес: 454091, Челябинск, ул. Свободы, 155/1, </w:t>
      </w:r>
      <w:proofErr w:type="spellStart"/>
      <w:r w:rsidRPr="00A65954">
        <w:rPr>
          <w:sz w:val="17"/>
          <w:szCs w:val="17"/>
        </w:rPr>
        <w:t>УрСЭИ</w:t>
      </w:r>
      <w:proofErr w:type="spellEnd"/>
      <w:r w:rsidRPr="00A65954">
        <w:rPr>
          <w:sz w:val="17"/>
          <w:szCs w:val="17"/>
        </w:rPr>
        <w:t>,</w:t>
      </w:r>
    </w:p>
    <w:p w:rsidR="009750F0" w:rsidRPr="00A65954" w:rsidRDefault="009750F0" w:rsidP="009750F0">
      <w:pPr>
        <w:ind w:firstLine="284"/>
        <w:jc w:val="both"/>
        <w:rPr>
          <w:sz w:val="17"/>
          <w:szCs w:val="17"/>
        </w:rPr>
      </w:pPr>
      <w:r w:rsidRPr="00A65954">
        <w:rPr>
          <w:sz w:val="17"/>
          <w:szCs w:val="17"/>
        </w:rPr>
        <w:t xml:space="preserve">научно-исследовательский сектор (к. 514, 522). </w:t>
      </w:r>
      <w:bookmarkStart w:id="0" w:name="top"/>
    </w:p>
    <w:p w:rsidR="009750F0" w:rsidRPr="00A65954" w:rsidRDefault="009750F0" w:rsidP="009750F0">
      <w:pPr>
        <w:ind w:firstLine="284"/>
        <w:jc w:val="both"/>
        <w:rPr>
          <w:sz w:val="17"/>
          <w:szCs w:val="17"/>
        </w:rPr>
      </w:pPr>
      <w:r w:rsidRPr="00A65954">
        <w:rPr>
          <w:sz w:val="17"/>
          <w:szCs w:val="17"/>
        </w:rPr>
        <w:t xml:space="preserve">(351)2606157, 2606167, </w:t>
      </w:r>
      <w:bookmarkEnd w:id="0"/>
      <w:r w:rsidRPr="00A65954">
        <w:rPr>
          <w:sz w:val="17"/>
          <w:szCs w:val="17"/>
        </w:rPr>
        <w:t>+</w:t>
      </w:r>
      <w:r w:rsidRPr="00A65954">
        <w:rPr>
          <w:sz w:val="18"/>
          <w:szCs w:val="18"/>
        </w:rPr>
        <w:t>79517863806</w:t>
      </w:r>
      <w:r w:rsidRPr="00A65954">
        <w:rPr>
          <w:sz w:val="17"/>
          <w:szCs w:val="17"/>
        </w:rPr>
        <w:t>, т/</w:t>
      </w:r>
      <w:proofErr w:type="spellStart"/>
      <w:r w:rsidRPr="00A65954">
        <w:rPr>
          <w:sz w:val="17"/>
          <w:szCs w:val="17"/>
        </w:rPr>
        <w:t>ф</w:t>
      </w:r>
      <w:proofErr w:type="spellEnd"/>
      <w:r w:rsidRPr="00A65954">
        <w:rPr>
          <w:sz w:val="17"/>
          <w:szCs w:val="17"/>
        </w:rPr>
        <w:t xml:space="preserve"> (351)2601313</w:t>
      </w:r>
    </w:p>
    <w:p w:rsidR="009750F0" w:rsidRPr="00A65954" w:rsidRDefault="009750F0" w:rsidP="009750F0">
      <w:pPr>
        <w:ind w:firstLine="284"/>
        <w:jc w:val="both"/>
        <w:rPr>
          <w:sz w:val="17"/>
          <w:szCs w:val="17"/>
        </w:rPr>
      </w:pPr>
    </w:p>
    <w:p w:rsidR="009750F0" w:rsidRPr="00A65954" w:rsidRDefault="009750F0" w:rsidP="009750F0">
      <w:pPr>
        <w:ind w:firstLine="284"/>
        <w:jc w:val="both"/>
        <w:rPr>
          <w:sz w:val="17"/>
          <w:szCs w:val="17"/>
        </w:rPr>
      </w:pPr>
    </w:p>
    <w:p w:rsidR="009750F0" w:rsidRPr="00A65954" w:rsidRDefault="009750F0" w:rsidP="009750F0">
      <w:pPr>
        <w:ind w:firstLine="284"/>
        <w:jc w:val="both"/>
        <w:rPr>
          <w:sz w:val="17"/>
          <w:szCs w:val="17"/>
        </w:rPr>
      </w:pPr>
    </w:p>
    <w:p w:rsidR="009750F0" w:rsidRPr="00A65954" w:rsidRDefault="009750F0" w:rsidP="009750F0">
      <w:pPr>
        <w:ind w:firstLine="284"/>
        <w:jc w:val="both"/>
        <w:rPr>
          <w:b/>
        </w:rPr>
      </w:pPr>
      <w:r w:rsidRPr="00A65954">
        <w:rPr>
          <w:sz w:val="17"/>
          <w:szCs w:val="17"/>
        </w:rPr>
        <w:t>Оргкомитет</w:t>
      </w: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  <w:r w:rsidRPr="00A65954">
        <w:rPr>
          <w:b/>
        </w:rPr>
        <w:t>Для заметок</w:t>
      </w: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pStyle w:val="1"/>
        <w:tabs>
          <w:tab w:val="clear" w:pos="1725"/>
        </w:tabs>
        <w:ind w:left="0" w:firstLine="0"/>
        <w:jc w:val="center"/>
        <w:rPr>
          <w:b/>
          <w:bCs/>
          <w:sz w:val="24"/>
          <w:szCs w:val="24"/>
        </w:rPr>
      </w:pPr>
    </w:p>
    <w:p w:rsidR="009750F0" w:rsidRPr="00A65954" w:rsidRDefault="009750F0" w:rsidP="009750F0">
      <w:pPr>
        <w:pStyle w:val="1"/>
        <w:tabs>
          <w:tab w:val="clear" w:pos="1725"/>
        </w:tabs>
        <w:ind w:left="0" w:firstLine="0"/>
        <w:jc w:val="center"/>
        <w:rPr>
          <w:b/>
          <w:bCs/>
          <w:sz w:val="24"/>
          <w:szCs w:val="24"/>
        </w:rPr>
      </w:pPr>
      <w:r w:rsidRPr="00A65954">
        <w:rPr>
          <w:b/>
          <w:bCs/>
          <w:sz w:val="24"/>
          <w:szCs w:val="24"/>
        </w:rPr>
        <w:t>УРАЛЬСКИЙ СОЦИАЛЬНО-ЭКОНОМИЧЕСКИЙ ИНСТИТУТ</w:t>
      </w:r>
    </w:p>
    <w:p w:rsidR="009750F0" w:rsidRPr="00A65954" w:rsidRDefault="009750F0" w:rsidP="009750F0">
      <w:pPr>
        <w:pStyle w:val="1"/>
        <w:tabs>
          <w:tab w:val="clear" w:pos="1725"/>
        </w:tabs>
        <w:ind w:left="0" w:firstLine="0"/>
        <w:jc w:val="center"/>
        <w:rPr>
          <w:b/>
          <w:bCs/>
          <w:sz w:val="24"/>
          <w:szCs w:val="24"/>
        </w:rPr>
      </w:pPr>
      <w:r w:rsidRPr="00A65954">
        <w:rPr>
          <w:b/>
          <w:bCs/>
          <w:sz w:val="24"/>
          <w:szCs w:val="24"/>
        </w:rPr>
        <w:t>(филиал)</w:t>
      </w:r>
    </w:p>
    <w:p w:rsidR="009750F0" w:rsidRPr="00A65954" w:rsidRDefault="009750F0" w:rsidP="009750F0">
      <w:pPr>
        <w:pStyle w:val="1"/>
        <w:tabs>
          <w:tab w:val="clear" w:pos="1725"/>
        </w:tabs>
        <w:ind w:left="0" w:firstLine="0"/>
        <w:jc w:val="center"/>
        <w:rPr>
          <w:b/>
          <w:bCs/>
          <w:sz w:val="24"/>
          <w:szCs w:val="24"/>
        </w:rPr>
      </w:pPr>
      <w:r w:rsidRPr="00A65954">
        <w:rPr>
          <w:b/>
          <w:bCs/>
          <w:sz w:val="24"/>
          <w:szCs w:val="24"/>
        </w:rPr>
        <w:t>Образовательного учреждения профсоюзов</w:t>
      </w:r>
    </w:p>
    <w:p w:rsidR="009750F0" w:rsidRPr="00A65954" w:rsidRDefault="009750F0" w:rsidP="009750F0">
      <w:pPr>
        <w:pStyle w:val="1"/>
        <w:tabs>
          <w:tab w:val="clear" w:pos="1725"/>
        </w:tabs>
        <w:ind w:left="0" w:firstLine="0"/>
        <w:jc w:val="center"/>
        <w:rPr>
          <w:b/>
          <w:bCs/>
          <w:sz w:val="24"/>
          <w:szCs w:val="24"/>
        </w:rPr>
      </w:pPr>
      <w:r w:rsidRPr="00A65954">
        <w:rPr>
          <w:b/>
          <w:bCs/>
          <w:sz w:val="24"/>
          <w:szCs w:val="24"/>
        </w:rPr>
        <w:t>высшего профессионального образования</w:t>
      </w:r>
    </w:p>
    <w:p w:rsidR="009750F0" w:rsidRPr="00A65954" w:rsidRDefault="009750F0" w:rsidP="009750F0">
      <w:pPr>
        <w:jc w:val="center"/>
        <w:rPr>
          <w:b/>
          <w:bCs/>
          <w:sz w:val="24"/>
          <w:szCs w:val="24"/>
        </w:rPr>
      </w:pPr>
      <w:r w:rsidRPr="00A65954">
        <w:rPr>
          <w:b/>
          <w:bCs/>
          <w:sz w:val="24"/>
          <w:szCs w:val="24"/>
        </w:rPr>
        <w:t>«АКАДЕМИЯ ТРУДА И СОЦИАЛЬНЫХ ОТНОШЕНИЙ»</w:t>
      </w:r>
    </w:p>
    <w:p w:rsidR="009750F0" w:rsidRPr="00A65954" w:rsidRDefault="009750F0" w:rsidP="009750F0">
      <w:pPr>
        <w:jc w:val="center"/>
      </w:pPr>
      <w:r w:rsidRPr="00A65954">
        <w:t>________________________</w:t>
      </w:r>
    </w:p>
    <w:p w:rsidR="009750F0" w:rsidRPr="00A65954" w:rsidRDefault="009750F0" w:rsidP="009750F0">
      <w:pPr>
        <w:jc w:val="center"/>
      </w:pPr>
    </w:p>
    <w:p w:rsidR="009750F0" w:rsidRPr="00A65954" w:rsidRDefault="009750F0" w:rsidP="009750F0">
      <w:pPr>
        <w:jc w:val="center"/>
      </w:pPr>
    </w:p>
    <w:p w:rsidR="009750F0" w:rsidRPr="00A65954" w:rsidRDefault="009750F0" w:rsidP="009750F0"/>
    <w:p w:rsidR="009750F0" w:rsidRPr="00A65954" w:rsidRDefault="009750F0" w:rsidP="009750F0">
      <w:pPr>
        <w:jc w:val="center"/>
      </w:pPr>
    </w:p>
    <w:p w:rsidR="009750F0" w:rsidRPr="00A65954" w:rsidRDefault="009750F0" w:rsidP="009750F0">
      <w:pPr>
        <w:jc w:val="center"/>
        <w:rPr>
          <w:b/>
        </w:rPr>
      </w:pPr>
      <w:r w:rsidRPr="00A65954">
        <w:rPr>
          <w:b/>
          <w:lang w:val="en-US"/>
        </w:rPr>
        <w:t>XXXI</w:t>
      </w:r>
      <w:r w:rsidRPr="00A65954">
        <w:rPr>
          <w:b/>
        </w:rPr>
        <w:t xml:space="preserve"> международная</w:t>
      </w:r>
    </w:p>
    <w:p w:rsidR="009750F0" w:rsidRPr="00A65954" w:rsidRDefault="009750F0" w:rsidP="009750F0">
      <w:pPr>
        <w:jc w:val="center"/>
        <w:rPr>
          <w:b/>
        </w:rPr>
      </w:pPr>
      <w:r w:rsidRPr="00A65954">
        <w:rPr>
          <w:b/>
        </w:rPr>
        <w:t>научно-практическая конференция</w:t>
      </w: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pStyle w:val="aa"/>
        <w:jc w:val="center"/>
        <w:rPr>
          <w:b/>
          <w:bdr w:val="none" w:sz="0" w:space="0" w:color="auto" w:frame="1"/>
        </w:rPr>
      </w:pPr>
      <w:r w:rsidRPr="00A65954">
        <w:rPr>
          <w:b/>
        </w:rPr>
        <w:t>«</w:t>
      </w:r>
      <w:r w:rsidRPr="00A65954">
        <w:rPr>
          <w:b/>
          <w:bdr w:val="none" w:sz="0" w:space="0" w:color="auto" w:frame="1"/>
        </w:rPr>
        <w:t>Социально-экономическое  развитие России:</w:t>
      </w:r>
    </w:p>
    <w:p w:rsidR="009750F0" w:rsidRPr="00A65954" w:rsidRDefault="009750F0" w:rsidP="009750F0">
      <w:pPr>
        <w:pStyle w:val="aa"/>
        <w:jc w:val="center"/>
        <w:rPr>
          <w:b/>
        </w:rPr>
      </w:pPr>
      <w:r w:rsidRPr="00A65954">
        <w:rPr>
          <w:b/>
          <w:bdr w:val="none" w:sz="0" w:space="0" w:color="auto" w:frame="1"/>
        </w:rPr>
        <w:t>возможности, проблемы, перспективы</w:t>
      </w:r>
      <w:r w:rsidRPr="00A65954">
        <w:rPr>
          <w:b/>
        </w:rPr>
        <w:t>»</w:t>
      </w: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  <w:r w:rsidRPr="00A65954">
        <w:rPr>
          <w:b/>
        </w:rPr>
        <w:t>Приглашение</w:t>
      </w:r>
    </w:p>
    <w:p w:rsidR="009750F0" w:rsidRPr="00A65954" w:rsidRDefault="009750F0" w:rsidP="009750F0">
      <w:pPr>
        <w:jc w:val="center"/>
      </w:pPr>
    </w:p>
    <w:p w:rsidR="009750F0" w:rsidRPr="00A65954" w:rsidRDefault="009750F0" w:rsidP="009750F0">
      <w:pPr>
        <w:jc w:val="center"/>
      </w:pPr>
    </w:p>
    <w:p w:rsidR="009750F0" w:rsidRPr="00A65954" w:rsidRDefault="009750F0" w:rsidP="009750F0">
      <w:pPr>
        <w:jc w:val="center"/>
      </w:pPr>
    </w:p>
    <w:p w:rsidR="009750F0" w:rsidRPr="00A65954" w:rsidRDefault="009750F0" w:rsidP="009750F0">
      <w:pPr>
        <w:jc w:val="center"/>
      </w:pPr>
    </w:p>
    <w:p w:rsidR="009750F0" w:rsidRPr="00A65954" w:rsidRDefault="009750F0" w:rsidP="009750F0">
      <w:pPr>
        <w:jc w:val="center"/>
      </w:pPr>
    </w:p>
    <w:p w:rsidR="009750F0" w:rsidRPr="00A65954" w:rsidRDefault="009750F0" w:rsidP="009750F0">
      <w:pPr>
        <w:jc w:val="center"/>
      </w:pPr>
    </w:p>
    <w:p w:rsidR="009750F0" w:rsidRPr="00A65954" w:rsidRDefault="009750F0" w:rsidP="009750F0">
      <w:pPr>
        <w:jc w:val="center"/>
        <w:rPr>
          <w:b/>
        </w:rPr>
      </w:pPr>
      <w:r w:rsidRPr="00A65954">
        <w:rPr>
          <w:b/>
        </w:rPr>
        <w:t>17 марта-</w:t>
      </w:r>
      <w:r w:rsidR="00A65954">
        <w:rPr>
          <w:b/>
        </w:rPr>
        <w:t>3 апреля</w:t>
      </w:r>
      <w:r w:rsidRPr="00A65954">
        <w:rPr>
          <w:b/>
        </w:rPr>
        <w:t xml:space="preserve"> 2014 г.</w:t>
      </w: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</w:p>
    <w:p w:rsidR="009750F0" w:rsidRPr="00A65954" w:rsidRDefault="009750F0" w:rsidP="009750F0">
      <w:pPr>
        <w:rPr>
          <w:b/>
        </w:rPr>
      </w:pPr>
    </w:p>
    <w:p w:rsidR="009750F0" w:rsidRPr="00A65954" w:rsidRDefault="009750F0" w:rsidP="009750F0">
      <w:pPr>
        <w:jc w:val="center"/>
        <w:rPr>
          <w:b/>
        </w:rPr>
      </w:pPr>
      <w:r w:rsidRPr="00A65954">
        <w:rPr>
          <w:b/>
        </w:rPr>
        <w:t>Челябинск</w:t>
      </w:r>
    </w:p>
    <w:p w:rsidR="009750F0" w:rsidRPr="00A65954" w:rsidRDefault="009750F0" w:rsidP="009750F0">
      <w:pPr>
        <w:jc w:val="center"/>
        <w:rPr>
          <w:b/>
        </w:rPr>
      </w:pPr>
      <w:r w:rsidRPr="00A65954">
        <w:rPr>
          <w:b/>
        </w:rPr>
        <w:t>2014</w:t>
      </w:r>
    </w:p>
    <w:p w:rsidR="009750F0" w:rsidRPr="00A65954" w:rsidRDefault="009750F0" w:rsidP="009750F0">
      <w:pPr>
        <w:rPr>
          <w:sz w:val="16"/>
          <w:szCs w:val="16"/>
        </w:rPr>
      </w:pPr>
    </w:p>
    <w:p w:rsidR="00A65954" w:rsidRPr="00A65954" w:rsidRDefault="00A65954"/>
    <w:sectPr w:rsidR="00A65954" w:rsidRPr="00A65954" w:rsidSect="009950B3">
      <w:footnotePr>
        <w:pos w:val="beneathText"/>
      </w:footnotePr>
      <w:pgSz w:w="16837" w:h="11905" w:orient="landscape"/>
      <w:pgMar w:top="454" w:right="454" w:bottom="454" w:left="454" w:header="720" w:footer="720" w:gutter="0"/>
      <w:cols w:num="3" w:space="252" w:equalWidth="0">
        <w:col w:w="5126" w:space="552"/>
        <w:col w:w="5028" w:space="252"/>
        <w:col w:w="49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b w:val="0"/>
        <w:sz w:val="28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3E38792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9750F0"/>
    <w:rsid w:val="00164D62"/>
    <w:rsid w:val="00167092"/>
    <w:rsid w:val="00185FF0"/>
    <w:rsid w:val="00396E1B"/>
    <w:rsid w:val="003C585B"/>
    <w:rsid w:val="003D5E9C"/>
    <w:rsid w:val="00410891"/>
    <w:rsid w:val="00463722"/>
    <w:rsid w:val="00466129"/>
    <w:rsid w:val="004F6084"/>
    <w:rsid w:val="005F4AB7"/>
    <w:rsid w:val="00696E69"/>
    <w:rsid w:val="006A7E9E"/>
    <w:rsid w:val="006F3216"/>
    <w:rsid w:val="006F39A9"/>
    <w:rsid w:val="00791565"/>
    <w:rsid w:val="007C127F"/>
    <w:rsid w:val="008D4AE2"/>
    <w:rsid w:val="00956DE8"/>
    <w:rsid w:val="009750F0"/>
    <w:rsid w:val="009950B3"/>
    <w:rsid w:val="009B3153"/>
    <w:rsid w:val="009B518F"/>
    <w:rsid w:val="00A06A97"/>
    <w:rsid w:val="00A30A0D"/>
    <w:rsid w:val="00A65954"/>
    <w:rsid w:val="00A80774"/>
    <w:rsid w:val="00AA790E"/>
    <w:rsid w:val="00B120EB"/>
    <w:rsid w:val="00BC697B"/>
    <w:rsid w:val="00BD495B"/>
    <w:rsid w:val="00D12212"/>
    <w:rsid w:val="00E0607E"/>
    <w:rsid w:val="00EA2E83"/>
    <w:rsid w:val="00FE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F0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750F0"/>
    <w:pPr>
      <w:keepNext/>
      <w:tabs>
        <w:tab w:val="num" w:pos="1725"/>
      </w:tabs>
      <w:ind w:left="1725" w:hanging="1005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975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750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0F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750F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750F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Hyperlink"/>
    <w:basedOn w:val="a0"/>
    <w:semiHidden/>
    <w:rsid w:val="009750F0"/>
    <w:rPr>
      <w:color w:val="0000FF"/>
      <w:u w:val="single"/>
    </w:rPr>
  </w:style>
  <w:style w:type="paragraph" w:styleId="a4">
    <w:name w:val="Body Text"/>
    <w:basedOn w:val="a"/>
    <w:link w:val="a5"/>
    <w:semiHidden/>
    <w:rsid w:val="009750F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9750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rsid w:val="009750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9750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Title"/>
    <w:basedOn w:val="a"/>
    <w:next w:val="a"/>
    <w:link w:val="a9"/>
    <w:qFormat/>
    <w:rsid w:val="009750F0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9750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9750F0"/>
    <w:pPr>
      <w:ind w:firstLine="720"/>
      <w:jc w:val="both"/>
    </w:pPr>
    <w:rPr>
      <w:rFonts w:ascii="Arial" w:hAnsi="Arial"/>
      <w:sz w:val="24"/>
    </w:rPr>
  </w:style>
  <w:style w:type="paragraph" w:styleId="aa">
    <w:name w:val="Normal (Web)"/>
    <w:basedOn w:val="a"/>
    <w:uiPriority w:val="99"/>
    <w:unhideWhenUsed/>
    <w:rsid w:val="009750F0"/>
    <w:pPr>
      <w:suppressAutoHyphens w:val="0"/>
      <w:overflowPunct/>
      <w:spacing w:after="117"/>
    </w:pPr>
    <w:rPr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9750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750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@ursei.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@ursei.ac.ru" TargetMode="External"/><Relationship Id="rId5" Type="http://schemas.openxmlformats.org/officeDocument/2006/relationships/hyperlink" Target="mailto:conf@ursei.a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UrSEI ATiSO</Company>
  <LinksUpToDate>false</LinksUpToDate>
  <CharactersWithSpaces>6540</CharactersWithSpaces>
  <SharedDoc>false</SharedDoc>
  <HLinks>
    <vt:vector size="18" baseType="variant">
      <vt:variant>
        <vt:i4>458851</vt:i4>
      </vt:variant>
      <vt:variant>
        <vt:i4>6</vt:i4>
      </vt:variant>
      <vt:variant>
        <vt:i4>0</vt:i4>
      </vt:variant>
      <vt:variant>
        <vt:i4>5</vt:i4>
      </vt:variant>
      <vt:variant>
        <vt:lpwstr>mailto:conf@ursei.ac.ru</vt:lpwstr>
      </vt:variant>
      <vt:variant>
        <vt:lpwstr/>
      </vt:variant>
      <vt:variant>
        <vt:i4>458851</vt:i4>
      </vt:variant>
      <vt:variant>
        <vt:i4>3</vt:i4>
      </vt:variant>
      <vt:variant>
        <vt:i4>0</vt:i4>
      </vt:variant>
      <vt:variant>
        <vt:i4>5</vt:i4>
      </vt:variant>
      <vt:variant>
        <vt:lpwstr>mailto:conf@ursei.ac.ru</vt:lpwstr>
      </vt:variant>
      <vt:variant>
        <vt:lpwstr/>
      </vt:variant>
      <vt:variant>
        <vt:i4>458851</vt:i4>
      </vt:variant>
      <vt:variant>
        <vt:i4>0</vt:i4>
      </vt:variant>
      <vt:variant>
        <vt:i4>0</vt:i4>
      </vt:variant>
      <vt:variant>
        <vt:i4>5</vt:i4>
      </vt:variant>
      <vt:variant>
        <vt:lpwstr>mailto:conf@ursei.ac.ru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Galkina_AI</cp:lastModifiedBy>
  <cp:revision>9</cp:revision>
  <dcterms:created xsi:type="dcterms:W3CDTF">2013-11-25T09:00:00Z</dcterms:created>
  <dcterms:modified xsi:type="dcterms:W3CDTF">2014-03-12T03:46:00Z</dcterms:modified>
</cp:coreProperties>
</file>